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10" w:rsidRDefault="007F5628" w:rsidP="002F5040">
      <w:pPr>
        <w:jc w:val="center"/>
        <w:rPr>
          <w:rFonts w:ascii="Times New Roman" w:hAnsi="Times New Roman" w:cs="Times New Roman"/>
          <w:b/>
          <w:sz w:val="24"/>
          <w:szCs w:val="24"/>
        </w:rPr>
      </w:pPr>
      <w:r w:rsidRPr="002F5040">
        <w:rPr>
          <w:rFonts w:ascii="Times New Roman" w:hAnsi="Times New Roman" w:cs="Times New Roman"/>
          <w:b/>
          <w:sz w:val="24"/>
          <w:szCs w:val="24"/>
        </w:rPr>
        <w:t xml:space="preserve">Государственное бюджетное общеобразовательное учреждение средняя общеобразовательная школа № 593 </w:t>
      </w:r>
    </w:p>
    <w:p w:rsidR="007F5628" w:rsidRPr="002F5040" w:rsidRDefault="007F5628" w:rsidP="002F5040">
      <w:pPr>
        <w:jc w:val="center"/>
        <w:rPr>
          <w:rFonts w:ascii="Times New Roman" w:hAnsi="Times New Roman" w:cs="Times New Roman"/>
          <w:b/>
          <w:sz w:val="24"/>
          <w:szCs w:val="24"/>
        </w:rPr>
      </w:pPr>
      <w:r w:rsidRPr="002F5040">
        <w:rPr>
          <w:rFonts w:ascii="Times New Roman" w:hAnsi="Times New Roman" w:cs="Times New Roman"/>
          <w:b/>
          <w:sz w:val="24"/>
          <w:szCs w:val="24"/>
        </w:rPr>
        <w:t>с углубленным изучением английского языка Невского района Санкт-Петербурга</w:t>
      </w:r>
    </w:p>
    <w:p w:rsidR="00714375" w:rsidRPr="002F5040" w:rsidRDefault="007F5628" w:rsidP="002F5040">
      <w:pPr>
        <w:jc w:val="center"/>
        <w:rPr>
          <w:rFonts w:ascii="Times New Roman" w:hAnsi="Times New Roman" w:cs="Times New Roman"/>
          <w:b/>
          <w:sz w:val="24"/>
          <w:szCs w:val="24"/>
        </w:rPr>
      </w:pPr>
      <w:r w:rsidRPr="002F5040">
        <w:rPr>
          <w:rFonts w:ascii="Times New Roman" w:hAnsi="Times New Roman" w:cs="Times New Roman"/>
          <w:b/>
          <w:sz w:val="24"/>
          <w:szCs w:val="24"/>
        </w:rPr>
        <w:t xml:space="preserve">Программы внеурочной деятельности на </w:t>
      </w:r>
      <w:r w:rsidR="007F5810">
        <w:rPr>
          <w:rFonts w:ascii="Times New Roman" w:hAnsi="Times New Roman" w:cs="Times New Roman"/>
          <w:b/>
          <w:sz w:val="24"/>
          <w:szCs w:val="24"/>
        </w:rPr>
        <w:t>2022/2023</w:t>
      </w:r>
      <w:r w:rsidRPr="002F5040">
        <w:rPr>
          <w:rFonts w:ascii="Times New Roman" w:hAnsi="Times New Roman" w:cs="Times New Roman"/>
          <w:b/>
          <w:sz w:val="24"/>
          <w:szCs w:val="24"/>
        </w:rPr>
        <w:t xml:space="preserve"> учебный год</w:t>
      </w:r>
    </w:p>
    <w:tbl>
      <w:tblPr>
        <w:tblStyle w:val="a4"/>
        <w:tblW w:w="14596" w:type="dxa"/>
        <w:tblLook w:val="04A0" w:firstRow="1" w:lastRow="0" w:firstColumn="1" w:lastColumn="0" w:noHBand="0" w:noVBand="1"/>
      </w:tblPr>
      <w:tblGrid>
        <w:gridCol w:w="858"/>
        <w:gridCol w:w="2650"/>
        <w:gridCol w:w="2157"/>
        <w:gridCol w:w="3087"/>
        <w:gridCol w:w="5844"/>
      </w:tblGrid>
      <w:tr w:rsidR="007F5628" w:rsidRPr="00A1154B" w:rsidTr="00A1154B">
        <w:tc>
          <w:tcPr>
            <w:tcW w:w="858" w:type="dxa"/>
          </w:tcPr>
          <w:p w:rsidR="007F5628" w:rsidRPr="00A1154B" w:rsidRDefault="007F5628" w:rsidP="007F5628">
            <w:pPr>
              <w:jc w:val="center"/>
              <w:rPr>
                <w:rFonts w:ascii="Times New Roman" w:hAnsi="Times New Roman" w:cs="Times New Roman"/>
                <w:b/>
                <w:sz w:val="24"/>
                <w:szCs w:val="24"/>
              </w:rPr>
            </w:pPr>
            <w:r w:rsidRPr="00A1154B">
              <w:rPr>
                <w:rFonts w:ascii="Times New Roman" w:hAnsi="Times New Roman" w:cs="Times New Roman"/>
                <w:b/>
                <w:sz w:val="24"/>
                <w:szCs w:val="24"/>
              </w:rPr>
              <w:t>Класс</w:t>
            </w:r>
          </w:p>
        </w:tc>
        <w:tc>
          <w:tcPr>
            <w:tcW w:w="2650" w:type="dxa"/>
          </w:tcPr>
          <w:p w:rsidR="007F5628" w:rsidRPr="00A1154B" w:rsidRDefault="007F5628" w:rsidP="007F5628">
            <w:pPr>
              <w:jc w:val="center"/>
              <w:rPr>
                <w:rFonts w:ascii="Times New Roman" w:hAnsi="Times New Roman" w:cs="Times New Roman"/>
                <w:b/>
                <w:sz w:val="24"/>
                <w:szCs w:val="24"/>
              </w:rPr>
            </w:pPr>
            <w:r w:rsidRPr="00A1154B">
              <w:rPr>
                <w:rFonts w:ascii="Times New Roman" w:hAnsi="Times New Roman" w:cs="Times New Roman"/>
                <w:b/>
                <w:sz w:val="24"/>
                <w:szCs w:val="24"/>
              </w:rPr>
              <w:t>Направление</w:t>
            </w:r>
          </w:p>
        </w:tc>
        <w:tc>
          <w:tcPr>
            <w:tcW w:w="2157" w:type="dxa"/>
          </w:tcPr>
          <w:p w:rsidR="007F5628" w:rsidRPr="00A1154B" w:rsidRDefault="007F5628" w:rsidP="007F5628">
            <w:pPr>
              <w:jc w:val="center"/>
              <w:rPr>
                <w:rFonts w:ascii="Times New Roman" w:hAnsi="Times New Roman" w:cs="Times New Roman"/>
                <w:b/>
                <w:sz w:val="24"/>
                <w:szCs w:val="24"/>
              </w:rPr>
            </w:pPr>
            <w:r w:rsidRPr="00A1154B">
              <w:rPr>
                <w:rFonts w:ascii="Times New Roman" w:hAnsi="Times New Roman" w:cs="Times New Roman"/>
                <w:b/>
                <w:sz w:val="24"/>
                <w:szCs w:val="24"/>
              </w:rPr>
              <w:t>Учитель</w:t>
            </w:r>
          </w:p>
        </w:tc>
        <w:tc>
          <w:tcPr>
            <w:tcW w:w="3087" w:type="dxa"/>
          </w:tcPr>
          <w:p w:rsidR="007F5628" w:rsidRPr="00A1154B" w:rsidRDefault="007F5628" w:rsidP="007F5628">
            <w:pPr>
              <w:jc w:val="center"/>
              <w:rPr>
                <w:rFonts w:ascii="Times New Roman" w:hAnsi="Times New Roman" w:cs="Times New Roman"/>
                <w:b/>
                <w:sz w:val="24"/>
                <w:szCs w:val="24"/>
              </w:rPr>
            </w:pPr>
            <w:r w:rsidRPr="00A1154B">
              <w:rPr>
                <w:rFonts w:ascii="Times New Roman" w:hAnsi="Times New Roman" w:cs="Times New Roman"/>
                <w:b/>
                <w:sz w:val="24"/>
                <w:szCs w:val="24"/>
              </w:rPr>
              <w:t>Название программы</w:t>
            </w:r>
          </w:p>
        </w:tc>
        <w:tc>
          <w:tcPr>
            <w:tcW w:w="5844" w:type="dxa"/>
          </w:tcPr>
          <w:p w:rsidR="007F5628" w:rsidRPr="00A1154B" w:rsidRDefault="007F5628" w:rsidP="007F5628">
            <w:pPr>
              <w:jc w:val="center"/>
              <w:rPr>
                <w:rFonts w:ascii="Times New Roman" w:hAnsi="Times New Roman" w:cs="Times New Roman"/>
                <w:b/>
                <w:sz w:val="24"/>
                <w:szCs w:val="24"/>
              </w:rPr>
            </w:pPr>
            <w:r w:rsidRPr="00A1154B">
              <w:rPr>
                <w:rFonts w:ascii="Times New Roman" w:hAnsi="Times New Roman" w:cs="Times New Roman"/>
                <w:b/>
                <w:sz w:val="24"/>
                <w:szCs w:val="24"/>
              </w:rPr>
              <w:t>Аннотация</w:t>
            </w:r>
          </w:p>
        </w:tc>
      </w:tr>
      <w:tr w:rsidR="00BF1C00" w:rsidRPr="00A1154B" w:rsidTr="00A1154B">
        <w:tc>
          <w:tcPr>
            <w:tcW w:w="858" w:type="dxa"/>
          </w:tcPr>
          <w:p w:rsidR="00BF1C00" w:rsidRPr="00A1154B" w:rsidRDefault="00BF1C00" w:rsidP="00BF1C00">
            <w:pPr>
              <w:rPr>
                <w:rFonts w:ascii="Times New Roman" w:hAnsi="Times New Roman" w:cs="Times New Roman"/>
                <w:sz w:val="24"/>
                <w:szCs w:val="24"/>
              </w:rPr>
            </w:pPr>
            <w:r w:rsidRPr="00A1154B">
              <w:rPr>
                <w:rFonts w:ascii="Times New Roman" w:hAnsi="Times New Roman" w:cs="Times New Roman"/>
                <w:sz w:val="24"/>
                <w:szCs w:val="24"/>
              </w:rPr>
              <w:t>5</w:t>
            </w:r>
          </w:p>
        </w:tc>
        <w:tc>
          <w:tcPr>
            <w:tcW w:w="2650" w:type="dxa"/>
          </w:tcPr>
          <w:p w:rsidR="00BF1C00" w:rsidRPr="00A1154B" w:rsidRDefault="00BF1C00" w:rsidP="00BF1C00">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Pr>
          <w:p w:rsidR="00BF1C00" w:rsidRPr="00A1154B" w:rsidRDefault="00BF1C00" w:rsidP="00BF1C00">
            <w:pPr>
              <w:rPr>
                <w:rFonts w:ascii="Times New Roman" w:hAnsi="Times New Roman" w:cs="Times New Roman"/>
                <w:sz w:val="24"/>
                <w:szCs w:val="24"/>
              </w:rPr>
            </w:pPr>
            <w:proofErr w:type="spellStart"/>
            <w:r w:rsidRPr="00A1154B">
              <w:rPr>
                <w:rFonts w:ascii="Times New Roman" w:hAnsi="Times New Roman" w:cs="Times New Roman"/>
                <w:sz w:val="24"/>
                <w:szCs w:val="24"/>
              </w:rPr>
              <w:t>Аскандаров</w:t>
            </w:r>
            <w:proofErr w:type="spellEnd"/>
            <w:r w:rsidRPr="00A1154B">
              <w:rPr>
                <w:rFonts w:ascii="Times New Roman" w:hAnsi="Times New Roman" w:cs="Times New Roman"/>
                <w:sz w:val="24"/>
                <w:szCs w:val="24"/>
              </w:rPr>
              <w:t xml:space="preserve"> А.З.</w:t>
            </w:r>
          </w:p>
        </w:tc>
        <w:tc>
          <w:tcPr>
            <w:tcW w:w="3087" w:type="dxa"/>
          </w:tcPr>
          <w:p w:rsidR="00BF1C00" w:rsidRPr="00A1154B" w:rsidRDefault="00BF1C00" w:rsidP="00BF1C00">
            <w:pPr>
              <w:pStyle w:val="a6"/>
              <w:spacing w:line="276" w:lineRule="auto"/>
              <w:jc w:val="both"/>
              <w:rPr>
                <w:color w:val="000000"/>
              </w:rPr>
            </w:pPr>
            <w:r w:rsidRPr="00A1154B">
              <w:rPr>
                <w:color w:val="000000"/>
              </w:rPr>
              <w:t>Программа по внеурочной деятельности. По физической культуре.</w:t>
            </w:r>
            <w:r w:rsidRPr="00A1154B">
              <w:rPr>
                <w:color w:val="000000"/>
                <w:u w:val="single"/>
              </w:rPr>
              <w:t xml:space="preserve"> «Подвижные игры с элементами спортивных игр»</w:t>
            </w:r>
          </w:p>
          <w:p w:rsidR="00BF1C00" w:rsidRPr="00A1154B" w:rsidRDefault="00BF1C00" w:rsidP="00BF1C00">
            <w:pPr>
              <w:pStyle w:val="a6"/>
              <w:spacing w:line="276" w:lineRule="auto"/>
              <w:jc w:val="both"/>
            </w:pPr>
          </w:p>
        </w:tc>
        <w:tc>
          <w:tcPr>
            <w:tcW w:w="5844" w:type="dxa"/>
          </w:tcPr>
          <w:p w:rsidR="00BF1C00" w:rsidRPr="00A1154B" w:rsidRDefault="00BF1C00" w:rsidP="00A61025">
            <w:pPr>
              <w:jc w:val="both"/>
              <w:rPr>
                <w:rFonts w:ascii="Times New Roman" w:hAnsi="Times New Roman" w:cs="Times New Roman"/>
                <w:color w:val="000000" w:themeColor="text1"/>
                <w:sz w:val="24"/>
                <w:szCs w:val="24"/>
                <w:shd w:val="clear" w:color="auto" w:fill="FBFBFB"/>
              </w:rPr>
            </w:pPr>
            <w:r w:rsidRPr="00A1154B">
              <w:rPr>
                <w:rFonts w:ascii="Times New Roman" w:hAnsi="Times New Roman" w:cs="Times New Roman"/>
                <w:sz w:val="24"/>
                <w:szCs w:val="24"/>
                <w:shd w:val="clear" w:color="auto" w:fill="FBFBFB"/>
              </w:rPr>
              <w:t>Программа</w:t>
            </w:r>
            <w:r w:rsidRPr="00A1154B">
              <w:rPr>
                <w:rFonts w:ascii="Times New Roman" w:hAnsi="Times New Roman" w:cs="Times New Roman"/>
                <w:color w:val="333333"/>
                <w:sz w:val="24"/>
                <w:szCs w:val="24"/>
                <w:shd w:val="clear" w:color="auto" w:fill="FBFBFB"/>
              </w:rPr>
              <w:t> </w:t>
            </w:r>
            <w:r w:rsidRPr="00A1154B">
              <w:rPr>
                <w:rFonts w:ascii="Times New Roman" w:hAnsi="Times New Roman" w:cs="Times New Roman"/>
                <w:color w:val="000000" w:themeColor="text1"/>
                <w:sz w:val="24"/>
                <w:szCs w:val="24"/>
                <w:shd w:val="clear" w:color="auto" w:fill="FBFBFB"/>
              </w:rPr>
              <w:t>направлена на формирование, сохранение и укрепление здоровья школьников. В процессе овладения подвижными играми у школьников не только совершенствуются физические качества, но и активно развиваются сознание, мышление, творческая самостоятельность. Занятия проходят в форме </w:t>
            </w:r>
            <w:proofErr w:type="gramStart"/>
            <w:r w:rsidRPr="00A1154B">
              <w:rPr>
                <w:rFonts w:ascii="Times New Roman" w:hAnsi="Times New Roman" w:cs="Times New Roman"/>
                <w:bCs/>
                <w:color w:val="000000" w:themeColor="text1"/>
                <w:sz w:val="24"/>
                <w:szCs w:val="24"/>
                <w:shd w:val="clear" w:color="auto" w:fill="FBFBFB"/>
              </w:rPr>
              <w:t>подвижных</w:t>
            </w:r>
            <w:r w:rsidRPr="00A1154B">
              <w:rPr>
                <w:rFonts w:ascii="Times New Roman" w:hAnsi="Times New Roman" w:cs="Times New Roman"/>
                <w:color w:val="000000" w:themeColor="text1"/>
                <w:sz w:val="24"/>
                <w:szCs w:val="24"/>
                <w:shd w:val="clear" w:color="auto" w:fill="FBFBFB"/>
              </w:rPr>
              <w:t xml:space="preserve">  игр</w:t>
            </w:r>
            <w:proofErr w:type="gramEnd"/>
            <w:r w:rsidRPr="00A1154B">
              <w:rPr>
                <w:rFonts w:ascii="Times New Roman" w:hAnsi="Times New Roman" w:cs="Times New Roman"/>
                <w:color w:val="000000" w:themeColor="text1"/>
                <w:sz w:val="24"/>
                <w:szCs w:val="24"/>
                <w:shd w:val="clear" w:color="auto" w:fill="FBFBFB"/>
              </w:rPr>
              <w:t>.</w:t>
            </w:r>
          </w:p>
          <w:p w:rsidR="00BF1C00" w:rsidRPr="00A1154B" w:rsidRDefault="00BF1C00" w:rsidP="00A61025">
            <w:pPr>
              <w:jc w:val="both"/>
              <w:rPr>
                <w:rFonts w:ascii="Times New Roman" w:hAnsi="Times New Roman" w:cs="Times New Roman"/>
                <w:color w:val="000000" w:themeColor="text1"/>
                <w:sz w:val="24"/>
                <w:szCs w:val="24"/>
              </w:rPr>
            </w:pPr>
            <w:r w:rsidRPr="00A1154B">
              <w:rPr>
                <w:rFonts w:ascii="Times New Roman" w:hAnsi="Times New Roman" w:cs="Times New Roman"/>
                <w:b/>
                <w:bCs/>
                <w:color w:val="333333"/>
                <w:sz w:val="24"/>
                <w:szCs w:val="24"/>
                <w:shd w:val="clear" w:color="auto" w:fill="FBFBFB"/>
              </w:rPr>
              <w:t>П</w:t>
            </w:r>
            <w:r w:rsidRPr="00A1154B">
              <w:rPr>
                <w:rFonts w:ascii="Times New Roman" w:hAnsi="Times New Roman" w:cs="Times New Roman"/>
                <w:b/>
                <w:bCs/>
                <w:sz w:val="24"/>
                <w:szCs w:val="24"/>
                <w:shd w:val="clear" w:color="auto" w:fill="FBFBFB"/>
              </w:rPr>
              <w:t>одвижная</w:t>
            </w:r>
            <w:r w:rsidRPr="00A1154B">
              <w:rPr>
                <w:rFonts w:ascii="Times New Roman" w:hAnsi="Times New Roman" w:cs="Times New Roman"/>
                <w:sz w:val="24"/>
                <w:szCs w:val="24"/>
                <w:shd w:val="clear" w:color="auto" w:fill="FBFBFB"/>
              </w:rPr>
              <w:t> </w:t>
            </w:r>
            <w:r w:rsidRPr="00A1154B">
              <w:rPr>
                <w:rFonts w:ascii="Times New Roman" w:hAnsi="Times New Roman" w:cs="Times New Roman"/>
                <w:b/>
                <w:bCs/>
                <w:sz w:val="24"/>
                <w:szCs w:val="24"/>
                <w:shd w:val="clear" w:color="auto" w:fill="FBFBFB"/>
              </w:rPr>
              <w:t>игра</w:t>
            </w:r>
            <w:r w:rsidRPr="00A1154B">
              <w:rPr>
                <w:rFonts w:ascii="Times New Roman" w:hAnsi="Times New Roman" w:cs="Times New Roman"/>
                <w:sz w:val="24"/>
                <w:szCs w:val="24"/>
                <w:shd w:val="clear" w:color="auto" w:fill="FBFBFB"/>
              </w:rPr>
              <w:t> - естественный источник радостных эмоций, обладающий великой воспитательной силой. Народные </w:t>
            </w:r>
            <w:r w:rsidRPr="00A1154B">
              <w:rPr>
                <w:rFonts w:ascii="Times New Roman" w:hAnsi="Times New Roman" w:cs="Times New Roman"/>
                <w:b/>
                <w:bCs/>
                <w:sz w:val="24"/>
                <w:szCs w:val="24"/>
                <w:shd w:val="clear" w:color="auto" w:fill="FBFBFB"/>
              </w:rPr>
              <w:t>подвижные</w:t>
            </w:r>
            <w:r w:rsidRPr="00A1154B">
              <w:rPr>
                <w:rFonts w:ascii="Times New Roman" w:hAnsi="Times New Roman" w:cs="Times New Roman"/>
                <w:sz w:val="24"/>
                <w:szCs w:val="24"/>
                <w:shd w:val="clear" w:color="auto" w:fill="FBFBFB"/>
              </w:rPr>
              <w:t> </w:t>
            </w:r>
            <w:r w:rsidRPr="00A1154B">
              <w:rPr>
                <w:rFonts w:ascii="Times New Roman" w:hAnsi="Times New Roman" w:cs="Times New Roman"/>
                <w:b/>
                <w:bCs/>
                <w:sz w:val="24"/>
                <w:szCs w:val="24"/>
                <w:shd w:val="clear" w:color="auto" w:fill="FBFBFB"/>
              </w:rPr>
              <w:t>игры</w:t>
            </w:r>
            <w:r w:rsidRPr="00A1154B">
              <w:rPr>
                <w:rFonts w:ascii="Times New Roman" w:hAnsi="Times New Roman" w:cs="Times New Roman"/>
                <w:sz w:val="24"/>
                <w:szCs w:val="24"/>
                <w:shd w:val="clear" w:color="auto" w:fill="FBFBFB"/>
              </w:rPr>
              <w:t> являются традиционным средством педагогики.</w:t>
            </w:r>
          </w:p>
        </w:tc>
      </w:tr>
      <w:tr w:rsidR="00323822" w:rsidRPr="00A1154B" w:rsidTr="00A1154B">
        <w:tc>
          <w:tcPr>
            <w:tcW w:w="858" w:type="dxa"/>
          </w:tcPr>
          <w:p w:rsidR="00323822" w:rsidRPr="00A1154B" w:rsidRDefault="00323822" w:rsidP="00323822">
            <w:pPr>
              <w:rPr>
                <w:rFonts w:ascii="Times New Roman" w:hAnsi="Times New Roman" w:cs="Times New Roman"/>
                <w:sz w:val="24"/>
                <w:szCs w:val="24"/>
              </w:rPr>
            </w:pPr>
            <w:r w:rsidRPr="00A1154B">
              <w:rPr>
                <w:rFonts w:ascii="Times New Roman" w:hAnsi="Times New Roman" w:cs="Times New Roman"/>
                <w:sz w:val="24"/>
                <w:szCs w:val="24"/>
              </w:rPr>
              <w:t>5</w:t>
            </w:r>
          </w:p>
        </w:tc>
        <w:tc>
          <w:tcPr>
            <w:tcW w:w="2650" w:type="dxa"/>
          </w:tcPr>
          <w:p w:rsidR="00323822" w:rsidRPr="00A1154B" w:rsidRDefault="00323822" w:rsidP="00323822">
            <w:pPr>
              <w:rPr>
                <w:rFonts w:ascii="Times New Roman" w:hAnsi="Times New Roman" w:cs="Times New Roman"/>
                <w:sz w:val="24"/>
                <w:szCs w:val="24"/>
              </w:rPr>
            </w:pPr>
            <w:r w:rsidRPr="00A1154B">
              <w:rPr>
                <w:rFonts w:ascii="Times New Roman" w:hAnsi="Times New Roman" w:cs="Times New Roman"/>
                <w:sz w:val="24"/>
                <w:szCs w:val="24"/>
              </w:rPr>
              <w:t>Духовно-нравственное</w:t>
            </w:r>
          </w:p>
        </w:tc>
        <w:tc>
          <w:tcPr>
            <w:tcW w:w="2157" w:type="dxa"/>
          </w:tcPr>
          <w:p w:rsidR="00323822" w:rsidRPr="00A1154B" w:rsidRDefault="00323822" w:rsidP="00323822">
            <w:pPr>
              <w:rPr>
                <w:rFonts w:ascii="Times New Roman" w:hAnsi="Times New Roman" w:cs="Times New Roman"/>
                <w:sz w:val="24"/>
                <w:szCs w:val="24"/>
              </w:rPr>
            </w:pPr>
            <w:r w:rsidRPr="00A1154B">
              <w:rPr>
                <w:rFonts w:ascii="Times New Roman" w:hAnsi="Times New Roman" w:cs="Times New Roman"/>
                <w:sz w:val="24"/>
                <w:szCs w:val="24"/>
              </w:rPr>
              <w:t>Ульяничева Н.А.</w:t>
            </w:r>
          </w:p>
        </w:tc>
        <w:tc>
          <w:tcPr>
            <w:tcW w:w="3087" w:type="dxa"/>
          </w:tcPr>
          <w:p w:rsidR="00323822" w:rsidRPr="00A1154B" w:rsidRDefault="00323822" w:rsidP="00323822">
            <w:pPr>
              <w:jc w:val="center"/>
              <w:rPr>
                <w:rFonts w:ascii="Times New Roman" w:hAnsi="Times New Roman" w:cs="Times New Roman"/>
                <w:sz w:val="24"/>
                <w:szCs w:val="24"/>
              </w:rPr>
            </w:pPr>
            <w:r w:rsidRPr="00A1154B">
              <w:rPr>
                <w:rFonts w:ascii="Times New Roman" w:hAnsi="Times New Roman" w:cs="Times New Roman"/>
                <w:sz w:val="24"/>
                <w:szCs w:val="24"/>
              </w:rPr>
              <w:t>Уроки нравственности</w:t>
            </w:r>
          </w:p>
        </w:tc>
        <w:tc>
          <w:tcPr>
            <w:tcW w:w="5844" w:type="dxa"/>
          </w:tcPr>
          <w:p w:rsidR="00323822" w:rsidRPr="00A1154B" w:rsidRDefault="00323822" w:rsidP="00A61025">
            <w:pPr>
              <w:jc w:val="both"/>
              <w:rPr>
                <w:rFonts w:ascii="Times New Roman" w:hAnsi="Times New Roman" w:cs="Times New Roman"/>
                <w:sz w:val="24"/>
                <w:szCs w:val="24"/>
              </w:rPr>
            </w:pPr>
            <w:r w:rsidRPr="00A1154B">
              <w:rPr>
                <w:rFonts w:ascii="Times New Roman" w:hAnsi="Times New Roman" w:cs="Times New Roman"/>
                <w:sz w:val="24"/>
                <w:szCs w:val="24"/>
              </w:rPr>
              <w:t>Нравственное воспитание является важнейшей стороной формирования и развития личности ребенка и предполагает становление его отношений: к родителям, к коллективу, к окружающим, к обществу, к своим близким. Это направление предусматривает работу по следующим разделам:</w:t>
            </w:r>
          </w:p>
          <w:p w:rsidR="00323822" w:rsidRPr="00A1154B" w:rsidRDefault="00323822" w:rsidP="00A61025">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Правила поведения в школе</w:t>
            </w:r>
          </w:p>
          <w:p w:rsidR="00323822" w:rsidRPr="00A1154B" w:rsidRDefault="00323822" w:rsidP="00A61025">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Как быть аккуратным</w:t>
            </w:r>
          </w:p>
          <w:p w:rsidR="00323822" w:rsidRPr="00A1154B" w:rsidRDefault="00323822" w:rsidP="00A61025">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Правила вежливости</w:t>
            </w:r>
          </w:p>
          <w:p w:rsidR="00323822" w:rsidRPr="00A1154B" w:rsidRDefault="00323822" w:rsidP="00A61025">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Как быть трудолюбивым</w:t>
            </w:r>
          </w:p>
          <w:p w:rsidR="00323822" w:rsidRPr="00A1154B" w:rsidRDefault="00323822" w:rsidP="00A61025">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Базовые моральные представления</w:t>
            </w:r>
          </w:p>
          <w:p w:rsidR="00323822" w:rsidRPr="00A1154B" w:rsidRDefault="00323822" w:rsidP="00A61025">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Общение с окружающими</w:t>
            </w:r>
          </w:p>
          <w:p w:rsidR="00323822" w:rsidRPr="00A1154B" w:rsidRDefault="00323822" w:rsidP="00A61025">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Школьный этикет</w:t>
            </w:r>
          </w:p>
          <w:p w:rsidR="00323822" w:rsidRPr="00A1154B" w:rsidRDefault="00323822" w:rsidP="00A61025">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Культура поведения</w:t>
            </w:r>
          </w:p>
          <w:p w:rsidR="00323822" w:rsidRPr="00A1154B" w:rsidRDefault="00323822" w:rsidP="00A61025">
            <w:pPr>
              <w:jc w:val="both"/>
              <w:rPr>
                <w:rFonts w:ascii="Times New Roman" w:eastAsia="Times New Roman" w:hAnsi="Times New Roman" w:cs="Times New Roman"/>
                <w:sz w:val="24"/>
                <w:szCs w:val="24"/>
                <w:lang w:eastAsia="ru-RU"/>
              </w:rPr>
            </w:pPr>
          </w:p>
          <w:p w:rsidR="00323822" w:rsidRPr="00A1154B" w:rsidRDefault="00323822" w:rsidP="00A61025">
            <w:pPr>
              <w:jc w:val="both"/>
              <w:rPr>
                <w:rFonts w:ascii="Times New Roman" w:eastAsia="Times New Roman" w:hAnsi="Times New Roman" w:cs="Times New Roman"/>
                <w:sz w:val="24"/>
                <w:szCs w:val="24"/>
                <w:lang w:eastAsia="ru-RU"/>
              </w:rPr>
            </w:pPr>
          </w:p>
          <w:p w:rsidR="00323822" w:rsidRPr="00A1154B" w:rsidRDefault="00323822" w:rsidP="00A61025">
            <w:pPr>
              <w:jc w:val="both"/>
              <w:rPr>
                <w:rFonts w:ascii="Times New Roman" w:eastAsia="Times New Roman" w:hAnsi="Times New Roman" w:cs="Times New Roman"/>
                <w:sz w:val="24"/>
                <w:szCs w:val="24"/>
                <w:lang w:eastAsia="ru-RU"/>
              </w:rPr>
            </w:pPr>
          </w:p>
          <w:p w:rsidR="00323822" w:rsidRPr="00A1154B" w:rsidRDefault="00323822" w:rsidP="00A61025">
            <w:pPr>
              <w:jc w:val="both"/>
              <w:rPr>
                <w:rFonts w:ascii="Times New Roman" w:eastAsia="Times New Roman" w:hAnsi="Times New Roman" w:cs="Times New Roman"/>
                <w:sz w:val="24"/>
                <w:szCs w:val="24"/>
                <w:lang w:eastAsia="ru-RU"/>
              </w:rPr>
            </w:pPr>
          </w:p>
          <w:p w:rsidR="00323822" w:rsidRPr="00A1154B" w:rsidRDefault="00323822" w:rsidP="00A61025">
            <w:pPr>
              <w:jc w:val="both"/>
              <w:rPr>
                <w:rFonts w:ascii="Times New Roman" w:hAnsi="Times New Roman" w:cs="Times New Roman"/>
                <w:sz w:val="24"/>
                <w:szCs w:val="24"/>
              </w:rPr>
            </w:pP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lastRenderedPageBreak/>
              <w:t>5</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Социальное</w:t>
            </w:r>
          </w:p>
        </w:tc>
        <w:tc>
          <w:tcPr>
            <w:tcW w:w="2157" w:type="dxa"/>
          </w:tcPr>
          <w:p w:rsidR="00354E40" w:rsidRPr="00A1154B" w:rsidRDefault="00354E40" w:rsidP="00354E40">
            <w:pPr>
              <w:rPr>
                <w:rFonts w:ascii="Times New Roman" w:hAnsi="Times New Roman" w:cs="Times New Roman"/>
                <w:sz w:val="24"/>
                <w:szCs w:val="24"/>
              </w:rPr>
            </w:pPr>
          </w:p>
        </w:tc>
        <w:tc>
          <w:tcPr>
            <w:tcW w:w="308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 xml:space="preserve"> </w:t>
            </w:r>
            <w:bookmarkStart w:id="0" w:name="_GoBack"/>
            <w:r w:rsidRPr="00A1154B">
              <w:rPr>
                <w:rFonts w:ascii="Times New Roman" w:hAnsi="Times New Roman" w:cs="Times New Roman"/>
                <w:sz w:val="24"/>
                <w:szCs w:val="24"/>
              </w:rPr>
              <w:t>Мой первый проект</w:t>
            </w:r>
            <w:bookmarkEnd w:id="0"/>
          </w:p>
        </w:tc>
        <w:tc>
          <w:tcPr>
            <w:tcW w:w="5844"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 xml:space="preserve">Проектная деятельность – это форма организации совместной деятельности обучающихся, совокупность приёмов и действий в их определённой последовательности, направленной на достижение поставленной цели, где цель – это решение конкретной проблемы, значимой для обучающихся и оформленной в виде проекта, исследования как конечного продукта, общего результата деятельности. </w:t>
            </w:r>
          </w:p>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Можно с уверенностью сказать, что обучение английскому языку протекает наиболее успешно, когда учащиеся вовлечены в творческую деятельность.</w:t>
            </w:r>
          </w:p>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Процесс работы над проектами стимулирует обучающихся быть деятельными, развивает у них интерес к английскому языку, воображение,</w:t>
            </w:r>
          </w:p>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творческое мышление, самостоятельность и другие качества личности.</w:t>
            </w:r>
          </w:p>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Наличие элементов поисковой деятельности, творчества создает условия для</w:t>
            </w:r>
          </w:p>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взаимообогащающего</w:t>
            </w:r>
            <w:proofErr w:type="spellEnd"/>
            <w:r w:rsidRPr="00A1154B">
              <w:rPr>
                <w:rFonts w:ascii="Times New Roman" w:hAnsi="Times New Roman" w:cs="Times New Roman"/>
                <w:sz w:val="24"/>
                <w:szCs w:val="24"/>
              </w:rPr>
              <w:t xml:space="preserve"> общения как на родном, так и на иностранном языке.</w:t>
            </w: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5</w:t>
            </w:r>
          </w:p>
        </w:tc>
        <w:tc>
          <w:tcPr>
            <w:tcW w:w="2650" w:type="dxa"/>
            <w:shd w:val="clear" w:color="auto" w:fill="auto"/>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shd w:val="clear" w:color="auto" w:fill="auto"/>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Силиверстов</w:t>
            </w:r>
            <w:proofErr w:type="spellEnd"/>
            <w:r w:rsidRPr="00A1154B">
              <w:rPr>
                <w:rFonts w:ascii="Times New Roman" w:hAnsi="Times New Roman" w:cs="Times New Roman"/>
                <w:sz w:val="24"/>
                <w:szCs w:val="24"/>
              </w:rPr>
              <w:t xml:space="preserve"> С.А.</w:t>
            </w:r>
          </w:p>
        </w:tc>
        <w:tc>
          <w:tcPr>
            <w:tcW w:w="3087" w:type="dxa"/>
            <w:shd w:val="clear" w:color="auto" w:fill="auto"/>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Занимательная математика</w:t>
            </w:r>
          </w:p>
        </w:tc>
        <w:tc>
          <w:tcPr>
            <w:tcW w:w="5844" w:type="dxa"/>
            <w:shd w:val="clear" w:color="auto" w:fill="auto"/>
          </w:tcPr>
          <w:p w:rsidR="00354E40" w:rsidRPr="00A1154B" w:rsidRDefault="00354E40" w:rsidP="00354E40">
            <w:pPr>
              <w:shd w:val="clear" w:color="auto" w:fill="FFFFFF"/>
              <w:ind w:right="-185" w:firstLine="425"/>
              <w:jc w:val="both"/>
              <w:rPr>
                <w:rFonts w:ascii="Times New Roman" w:eastAsia="Times New Roman" w:hAnsi="Times New Roman" w:cs="Times New Roman"/>
                <w:color w:val="181818"/>
                <w:sz w:val="24"/>
                <w:szCs w:val="24"/>
                <w:lang w:eastAsia="ru-RU"/>
              </w:rPr>
            </w:pPr>
            <w:r w:rsidRPr="00A1154B">
              <w:rPr>
                <w:rFonts w:ascii="Times New Roman" w:eastAsia="Times New Roman" w:hAnsi="Times New Roman" w:cs="Times New Roman"/>
                <w:color w:val="181818"/>
                <w:sz w:val="24"/>
                <w:szCs w:val="24"/>
                <w:lang w:eastAsia="ru-RU"/>
              </w:rPr>
              <w:t>Данный курс способствует развитию познавательной активности, формирует потребность в самостоятельном приобретении знаний и в дальнейшем автономном обучении, а также интеллектуальному, творческому, эмоциональному развитию учащихся.</w:t>
            </w:r>
          </w:p>
          <w:p w:rsidR="00354E40" w:rsidRPr="00A1154B" w:rsidRDefault="00354E40" w:rsidP="00354E40">
            <w:pPr>
              <w:shd w:val="clear" w:color="auto" w:fill="FFFFFF"/>
              <w:ind w:right="-185" w:firstLine="425"/>
              <w:jc w:val="both"/>
              <w:rPr>
                <w:rFonts w:ascii="Times New Roman" w:eastAsia="Times New Roman" w:hAnsi="Times New Roman" w:cs="Times New Roman"/>
                <w:color w:val="181818"/>
                <w:sz w:val="24"/>
                <w:szCs w:val="24"/>
                <w:lang w:eastAsia="ru-RU"/>
              </w:rPr>
            </w:pPr>
            <w:r w:rsidRPr="00A1154B">
              <w:rPr>
                <w:rFonts w:ascii="Times New Roman" w:eastAsia="Times New Roman" w:hAnsi="Times New Roman" w:cs="Times New Roman"/>
                <w:color w:val="181818"/>
                <w:sz w:val="24"/>
                <w:szCs w:val="24"/>
                <w:lang w:eastAsia="ru-RU"/>
              </w:rPr>
              <w:t xml:space="preserve">Программа внеурочной деятельности содержит в основном традиционные темы занимательной математики: арифметику, логику, комбинаторику и т.д. Уровень сложности подобранных заданий таков, что к их рассмотрению можно привлечь значительное число учащихся, а не только наиболее сильных. В результате занятий учащиеся должны приобрести навыки и умения решать более трудные и разнообразные задачи, а </w:t>
            </w:r>
            <w:proofErr w:type="gramStart"/>
            <w:r w:rsidRPr="00A1154B">
              <w:rPr>
                <w:rFonts w:ascii="Times New Roman" w:eastAsia="Times New Roman" w:hAnsi="Times New Roman" w:cs="Times New Roman"/>
                <w:color w:val="181818"/>
                <w:sz w:val="24"/>
                <w:szCs w:val="24"/>
                <w:lang w:eastAsia="ru-RU"/>
              </w:rPr>
              <w:t>так же</w:t>
            </w:r>
            <w:proofErr w:type="gramEnd"/>
            <w:r w:rsidRPr="00A1154B">
              <w:rPr>
                <w:rFonts w:ascii="Times New Roman" w:eastAsia="Times New Roman" w:hAnsi="Times New Roman" w:cs="Times New Roman"/>
                <w:color w:val="181818"/>
                <w:sz w:val="24"/>
                <w:szCs w:val="24"/>
                <w:lang w:eastAsia="ru-RU"/>
              </w:rPr>
              <w:t xml:space="preserve"> задачи олимпиадного уровня.</w:t>
            </w:r>
          </w:p>
          <w:p w:rsidR="00354E40" w:rsidRPr="00A1154B" w:rsidRDefault="00354E40" w:rsidP="00354E40">
            <w:pPr>
              <w:shd w:val="clear" w:color="auto" w:fill="FFFFFF"/>
              <w:ind w:right="-185" w:firstLine="425"/>
              <w:jc w:val="both"/>
              <w:rPr>
                <w:rFonts w:ascii="Times New Roman" w:eastAsia="Times New Roman" w:hAnsi="Times New Roman" w:cs="Times New Roman"/>
                <w:color w:val="181818"/>
                <w:sz w:val="24"/>
                <w:szCs w:val="24"/>
                <w:lang w:eastAsia="ru-RU"/>
              </w:rPr>
            </w:pPr>
            <w:r w:rsidRPr="00A1154B">
              <w:rPr>
                <w:rFonts w:ascii="Times New Roman" w:eastAsia="Times New Roman" w:hAnsi="Times New Roman" w:cs="Times New Roman"/>
                <w:color w:val="181818"/>
                <w:sz w:val="24"/>
                <w:szCs w:val="24"/>
                <w:lang w:eastAsia="ru-RU"/>
              </w:rPr>
              <w:lastRenderedPageBreak/>
              <w:t>При реализации содержания программы учитываются возрастные и индивидуальные возможности учащихся, создаются условия для успешности каждого ребёнка.</w:t>
            </w:r>
          </w:p>
          <w:p w:rsidR="00354E40" w:rsidRPr="00A1154B" w:rsidRDefault="00354E40" w:rsidP="00354E40">
            <w:pPr>
              <w:shd w:val="clear" w:color="auto" w:fill="FFFFFF"/>
              <w:ind w:right="-185" w:firstLine="425"/>
              <w:jc w:val="both"/>
              <w:rPr>
                <w:rFonts w:ascii="Times New Roman" w:eastAsia="Times New Roman" w:hAnsi="Times New Roman" w:cs="Times New Roman"/>
                <w:color w:val="181818"/>
                <w:sz w:val="24"/>
                <w:szCs w:val="24"/>
                <w:lang w:eastAsia="ru-RU"/>
              </w:rPr>
            </w:pPr>
            <w:r w:rsidRPr="00A1154B">
              <w:rPr>
                <w:rFonts w:ascii="Times New Roman" w:eastAsia="Times New Roman" w:hAnsi="Times New Roman" w:cs="Times New Roman"/>
                <w:color w:val="181818"/>
                <w:sz w:val="24"/>
                <w:szCs w:val="24"/>
                <w:lang w:eastAsia="ru-RU"/>
              </w:rPr>
              <w:t>Обучение по программе осуществляется в виде теоретических и практических занятий. В ходе занятий учащиеся выполняют практические работы, готовят рефераты, выступления, принимают участия в конкурсных программах.</w:t>
            </w:r>
          </w:p>
          <w:p w:rsidR="00354E40" w:rsidRPr="00A1154B" w:rsidRDefault="00354E40" w:rsidP="00354E40">
            <w:pPr>
              <w:shd w:val="clear" w:color="auto" w:fill="FFFFFF"/>
              <w:ind w:right="-185" w:firstLine="425"/>
              <w:jc w:val="both"/>
              <w:rPr>
                <w:rFonts w:ascii="Times New Roman" w:eastAsia="Times New Roman" w:hAnsi="Times New Roman" w:cs="Times New Roman"/>
                <w:color w:val="181818"/>
                <w:sz w:val="24"/>
                <w:szCs w:val="24"/>
                <w:lang w:eastAsia="ru-RU"/>
              </w:rPr>
            </w:pPr>
            <w:r w:rsidRPr="00A1154B">
              <w:rPr>
                <w:rFonts w:ascii="Times New Roman" w:eastAsia="Times New Roman" w:hAnsi="Times New Roman" w:cs="Times New Roman"/>
                <w:color w:val="181818"/>
                <w:sz w:val="24"/>
                <w:szCs w:val="24"/>
                <w:lang w:eastAsia="ru-RU"/>
              </w:rPr>
              <w:t>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354E40" w:rsidRPr="00A1154B" w:rsidRDefault="00354E40" w:rsidP="00354E40">
            <w:pPr>
              <w:shd w:val="clear" w:color="auto" w:fill="FFFFFF"/>
              <w:ind w:right="-185" w:firstLine="425"/>
              <w:jc w:val="both"/>
              <w:rPr>
                <w:rFonts w:ascii="Times New Roman" w:eastAsia="Times New Roman" w:hAnsi="Times New Roman" w:cs="Times New Roman"/>
                <w:color w:val="181818"/>
                <w:sz w:val="24"/>
                <w:szCs w:val="24"/>
                <w:lang w:eastAsia="ru-RU"/>
              </w:rPr>
            </w:pPr>
            <w:r w:rsidRPr="00A1154B">
              <w:rPr>
                <w:rFonts w:ascii="Times New Roman" w:eastAsia="Times New Roman" w:hAnsi="Times New Roman" w:cs="Times New Roman"/>
                <w:color w:val="181818"/>
                <w:sz w:val="24"/>
                <w:szCs w:val="24"/>
                <w:lang w:eastAsia="ru-RU"/>
              </w:rPr>
              <w:t>Таким образом, </w:t>
            </w:r>
            <w:r w:rsidRPr="00A1154B">
              <w:rPr>
                <w:rFonts w:ascii="Times New Roman" w:eastAsia="Times New Roman" w:hAnsi="Times New Roman" w:cs="Times New Roman"/>
                <w:b/>
                <w:bCs/>
                <w:i/>
                <w:iCs/>
                <w:color w:val="181818"/>
                <w:sz w:val="24"/>
                <w:szCs w:val="24"/>
                <w:lang w:eastAsia="ru-RU"/>
              </w:rPr>
              <w:t>основной целью </w:t>
            </w:r>
            <w:r w:rsidRPr="00A1154B">
              <w:rPr>
                <w:rFonts w:ascii="Times New Roman" w:eastAsia="Times New Roman" w:hAnsi="Times New Roman" w:cs="Times New Roman"/>
                <w:color w:val="181818"/>
                <w:sz w:val="24"/>
                <w:szCs w:val="24"/>
                <w:lang w:eastAsia="ru-RU"/>
              </w:rPr>
              <w:t xml:space="preserve">разработанной внеурочной деятельности является </w:t>
            </w:r>
            <w:proofErr w:type="gramStart"/>
            <w:r w:rsidRPr="00A1154B">
              <w:rPr>
                <w:rFonts w:ascii="Times New Roman" w:eastAsia="Times New Roman" w:hAnsi="Times New Roman" w:cs="Times New Roman"/>
                <w:color w:val="181818"/>
                <w:sz w:val="24"/>
                <w:szCs w:val="24"/>
                <w:lang w:eastAsia="ru-RU"/>
              </w:rPr>
              <w:t>углубление  и</w:t>
            </w:r>
            <w:proofErr w:type="gramEnd"/>
            <w:r w:rsidRPr="00A1154B">
              <w:rPr>
                <w:rFonts w:ascii="Times New Roman" w:eastAsia="Times New Roman" w:hAnsi="Times New Roman" w:cs="Times New Roman"/>
                <w:color w:val="181818"/>
                <w:sz w:val="24"/>
                <w:szCs w:val="24"/>
                <w:lang w:eastAsia="ru-RU"/>
              </w:rPr>
              <w:t xml:space="preserve"> расширение математических знаний  и умений, сохранение  и развитие интереса  учащихся к  математике.</w:t>
            </w:r>
          </w:p>
          <w:p w:rsidR="00354E40" w:rsidRPr="00A1154B" w:rsidRDefault="00354E40" w:rsidP="00354E40">
            <w:pPr>
              <w:jc w:val="both"/>
              <w:rPr>
                <w:rFonts w:ascii="Times New Roman" w:hAnsi="Times New Roman" w:cs="Times New Roman"/>
                <w:sz w:val="24"/>
                <w:szCs w:val="24"/>
              </w:rPr>
            </w:pPr>
          </w:p>
          <w:p w:rsidR="00354E40" w:rsidRPr="00A1154B" w:rsidRDefault="00354E40" w:rsidP="00354E40">
            <w:pPr>
              <w:jc w:val="both"/>
              <w:rPr>
                <w:rFonts w:ascii="Times New Roman" w:hAnsi="Times New Roman" w:cs="Times New Roman"/>
                <w:sz w:val="24"/>
                <w:szCs w:val="24"/>
              </w:rPr>
            </w:pPr>
          </w:p>
          <w:p w:rsidR="00354E40" w:rsidRPr="00A1154B" w:rsidRDefault="00354E40" w:rsidP="00354E40">
            <w:pPr>
              <w:jc w:val="both"/>
              <w:rPr>
                <w:rFonts w:ascii="Times New Roman" w:hAnsi="Times New Roman" w:cs="Times New Roman"/>
                <w:sz w:val="24"/>
                <w:szCs w:val="24"/>
              </w:rPr>
            </w:pPr>
          </w:p>
          <w:p w:rsidR="00354E40" w:rsidRPr="00A1154B" w:rsidRDefault="00354E40" w:rsidP="00354E40">
            <w:pPr>
              <w:jc w:val="both"/>
              <w:rPr>
                <w:rFonts w:ascii="Times New Roman" w:hAnsi="Times New Roman" w:cs="Times New Roman"/>
                <w:sz w:val="24"/>
                <w:szCs w:val="24"/>
              </w:rPr>
            </w:pPr>
          </w:p>
          <w:p w:rsidR="00354E40" w:rsidRPr="00A1154B" w:rsidRDefault="00354E40" w:rsidP="00354E40">
            <w:pPr>
              <w:jc w:val="both"/>
              <w:rPr>
                <w:rFonts w:ascii="Times New Roman" w:hAnsi="Times New Roman" w:cs="Times New Roman"/>
                <w:sz w:val="24"/>
                <w:szCs w:val="24"/>
              </w:rPr>
            </w:pPr>
          </w:p>
          <w:p w:rsidR="00354E40" w:rsidRPr="00A1154B" w:rsidRDefault="00354E40" w:rsidP="00354E40">
            <w:pPr>
              <w:jc w:val="both"/>
              <w:rPr>
                <w:rFonts w:ascii="Times New Roman" w:hAnsi="Times New Roman" w:cs="Times New Roman"/>
                <w:sz w:val="24"/>
                <w:szCs w:val="24"/>
              </w:rPr>
            </w:pPr>
          </w:p>
          <w:p w:rsidR="00354E40" w:rsidRPr="00A1154B" w:rsidRDefault="00354E40" w:rsidP="00354E40">
            <w:pPr>
              <w:jc w:val="both"/>
              <w:rPr>
                <w:rFonts w:ascii="Times New Roman" w:hAnsi="Times New Roman" w:cs="Times New Roman"/>
                <w:sz w:val="24"/>
                <w:szCs w:val="24"/>
              </w:rPr>
            </w:pPr>
          </w:p>
          <w:p w:rsidR="00354E40" w:rsidRPr="00A1154B" w:rsidRDefault="00354E40" w:rsidP="00354E40">
            <w:pPr>
              <w:jc w:val="both"/>
              <w:rPr>
                <w:rFonts w:ascii="Times New Roman" w:hAnsi="Times New Roman" w:cs="Times New Roman"/>
                <w:sz w:val="24"/>
                <w:szCs w:val="24"/>
              </w:rPr>
            </w:pPr>
          </w:p>
          <w:p w:rsidR="00354E40" w:rsidRPr="00A1154B" w:rsidRDefault="00354E40" w:rsidP="00354E40">
            <w:pPr>
              <w:jc w:val="both"/>
              <w:rPr>
                <w:rFonts w:ascii="Times New Roman" w:hAnsi="Times New Roman" w:cs="Times New Roman"/>
                <w:sz w:val="24"/>
                <w:szCs w:val="24"/>
              </w:rPr>
            </w:pPr>
          </w:p>
          <w:p w:rsidR="00354E40" w:rsidRPr="00A1154B" w:rsidRDefault="00354E40" w:rsidP="00354E40">
            <w:pPr>
              <w:jc w:val="both"/>
              <w:rPr>
                <w:rFonts w:ascii="Times New Roman" w:hAnsi="Times New Roman" w:cs="Times New Roman"/>
                <w:sz w:val="24"/>
                <w:szCs w:val="24"/>
              </w:rPr>
            </w:pP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lastRenderedPageBreak/>
              <w:t>5</w:t>
            </w:r>
          </w:p>
        </w:tc>
        <w:tc>
          <w:tcPr>
            <w:tcW w:w="2650" w:type="dxa"/>
            <w:tcBorders>
              <w:top w:val="single" w:sz="4" w:space="0" w:color="auto"/>
              <w:left w:val="single" w:sz="4" w:space="0" w:color="auto"/>
              <w:bottom w:val="single" w:sz="4" w:space="0" w:color="auto"/>
              <w:right w:val="single" w:sz="4" w:space="0" w:color="auto"/>
            </w:tcBorders>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Borders>
              <w:top w:val="single" w:sz="4" w:space="0" w:color="auto"/>
              <w:left w:val="single" w:sz="4" w:space="0" w:color="auto"/>
              <w:bottom w:val="single" w:sz="4" w:space="0" w:color="auto"/>
              <w:right w:val="single" w:sz="4" w:space="0" w:color="auto"/>
            </w:tcBorders>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Бережанская</w:t>
            </w:r>
            <w:proofErr w:type="spellEnd"/>
            <w:r w:rsidRPr="00A1154B">
              <w:rPr>
                <w:rFonts w:ascii="Times New Roman" w:hAnsi="Times New Roman" w:cs="Times New Roman"/>
                <w:sz w:val="24"/>
                <w:szCs w:val="24"/>
              </w:rPr>
              <w:t xml:space="preserve"> Л.А.</w:t>
            </w:r>
          </w:p>
        </w:tc>
        <w:tc>
          <w:tcPr>
            <w:tcW w:w="3087" w:type="dxa"/>
            <w:tcBorders>
              <w:top w:val="single" w:sz="4" w:space="0" w:color="auto"/>
              <w:left w:val="single" w:sz="4" w:space="0" w:color="auto"/>
              <w:bottom w:val="single" w:sz="4" w:space="0" w:color="auto"/>
              <w:right w:val="single" w:sz="4" w:space="0" w:color="auto"/>
            </w:tcBorders>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Мастерская слова</w:t>
            </w:r>
          </w:p>
        </w:tc>
        <w:tc>
          <w:tcPr>
            <w:tcW w:w="5844" w:type="dxa"/>
            <w:tcBorders>
              <w:top w:val="single" w:sz="4" w:space="0" w:color="auto"/>
              <w:left w:val="single" w:sz="4" w:space="0" w:color="auto"/>
              <w:bottom w:val="single" w:sz="4" w:space="0" w:color="auto"/>
              <w:right w:val="single" w:sz="4" w:space="0" w:color="auto"/>
            </w:tcBorders>
          </w:tcPr>
          <w:p w:rsidR="00354E40" w:rsidRPr="00A1154B" w:rsidRDefault="00354E40" w:rsidP="00354E40">
            <w:pPr>
              <w:pStyle w:val="a7"/>
              <w:jc w:val="both"/>
              <w:rPr>
                <w:rFonts w:ascii="Times New Roman" w:hAnsi="Times New Roman" w:cs="Times New Roman"/>
                <w:sz w:val="24"/>
                <w:szCs w:val="24"/>
              </w:rPr>
            </w:pPr>
            <w:r w:rsidRPr="00A1154B">
              <w:rPr>
                <w:rFonts w:ascii="Times New Roman" w:hAnsi="Times New Roman" w:cs="Times New Roman"/>
                <w:sz w:val="24"/>
                <w:szCs w:val="24"/>
              </w:rPr>
              <w:t xml:space="preserve">Современная школа призвана формировать функциональную грамотность, понимаемую сегодня как способность человека максимально быстро адаптироваться во внешней среде и активно в ней функционировать, реализовывать образовательные и жизненные запросы в расширяющемся </w:t>
            </w:r>
            <w:r w:rsidRPr="00A1154B">
              <w:rPr>
                <w:rFonts w:ascii="Times New Roman" w:hAnsi="Times New Roman" w:cs="Times New Roman"/>
                <w:sz w:val="24"/>
                <w:szCs w:val="24"/>
              </w:rPr>
              <w:lastRenderedPageBreak/>
              <w:t xml:space="preserve">информационном пространстве. Программа направлена на обеспечение условий художественно-эстетического развития школьников Теоретические основы программы даются дозированно и постигаются через практическую деятельность. Занятия разнообразны. Включают игровые, исследовательские и проектные технологии. </w:t>
            </w:r>
            <w:r w:rsidRPr="00A1154B">
              <w:rPr>
                <w:rFonts w:ascii="Times New Roman" w:hAnsi="Times New Roman" w:cs="Times New Roman"/>
                <w:b/>
                <w:sz w:val="24"/>
                <w:szCs w:val="24"/>
              </w:rPr>
              <w:t>Актуальность</w:t>
            </w:r>
            <w:r w:rsidRPr="00A1154B">
              <w:rPr>
                <w:rFonts w:ascii="Times New Roman" w:hAnsi="Times New Roman" w:cs="Times New Roman"/>
                <w:sz w:val="24"/>
                <w:szCs w:val="24"/>
              </w:rPr>
              <w:t xml:space="preserve"> программы заключается в том, что она даёт возможность повысить интеллектуальный уровень учеников. Основные вопросы:</w:t>
            </w:r>
          </w:p>
          <w:p w:rsidR="00354E40" w:rsidRPr="00A1154B" w:rsidRDefault="00354E40" w:rsidP="00354E40">
            <w:pPr>
              <w:pStyle w:val="a7"/>
              <w:jc w:val="both"/>
              <w:rPr>
                <w:rFonts w:ascii="Times New Roman" w:hAnsi="Times New Roman" w:cs="Times New Roman"/>
                <w:sz w:val="24"/>
                <w:szCs w:val="24"/>
              </w:rPr>
            </w:pPr>
            <w:r w:rsidRPr="00A1154B">
              <w:rPr>
                <w:rFonts w:ascii="Times New Roman" w:hAnsi="Times New Roman" w:cs="Times New Roman"/>
                <w:sz w:val="24"/>
                <w:szCs w:val="24"/>
              </w:rPr>
              <w:t>- Сюжет - цепочка событий.</w:t>
            </w:r>
          </w:p>
          <w:p w:rsidR="00354E40" w:rsidRPr="00A1154B" w:rsidRDefault="00354E40" w:rsidP="00354E40">
            <w:pPr>
              <w:pStyle w:val="a7"/>
              <w:jc w:val="both"/>
              <w:rPr>
                <w:rFonts w:ascii="Times New Roman" w:hAnsi="Times New Roman" w:cs="Times New Roman"/>
                <w:sz w:val="24"/>
                <w:szCs w:val="24"/>
              </w:rPr>
            </w:pPr>
            <w:r w:rsidRPr="00A1154B">
              <w:rPr>
                <w:rFonts w:ascii="Times New Roman" w:hAnsi="Times New Roman" w:cs="Times New Roman"/>
                <w:sz w:val="24"/>
                <w:szCs w:val="24"/>
              </w:rPr>
              <w:t>- Коллективное сочинение.</w:t>
            </w:r>
          </w:p>
          <w:p w:rsidR="00354E40" w:rsidRPr="00A1154B" w:rsidRDefault="00354E40" w:rsidP="00354E40">
            <w:pPr>
              <w:pStyle w:val="a7"/>
              <w:jc w:val="both"/>
              <w:rPr>
                <w:rFonts w:ascii="Times New Roman" w:hAnsi="Times New Roman" w:cs="Times New Roman"/>
                <w:sz w:val="24"/>
                <w:szCs w:val="24"/>
              </w:rPr>
            </w:pPr>
            <w:r w:rsidRPr="00A1154B">
              <w:rPr>
                <w:rFonts w:ascii="Times New Roman" w:hAnsi="Times New Roman" w:cs="Times New Roman"/>
                <w:sz w:val="24"/>
                <w:szCs w:val="24"/>
              </w:rPr>
              <w:t>- Заглавие - «входная дверь» в текст.</w:t>
            </w:r>
          </w:p>
          <w:p w:rsidR="00354E40" w:rsidRPr="00A1154B" w:rsidRDefault="00354E40" w:rsidP="00354E40">
            <w:pPr>
              <w:pStyle w:val="a7"/>
              <w:jc w:val="both"/>
              <w:rPr>
                <w:rFonts w:ascii="Times New Roman" w:hAnsi="Times New Roman" w:cs="Times New Roman"/>
                <w:sz w:val="24"/>
                <w:szCs w:val="24"/>
              </w:rPr>
            </w:pPr>
            <w:r w:rsidRPr="00A1154B">
              <w:rPr>
                <w:rFonts w:ascii="Times New Roman" w:hAnsi="Times New Roman" w:cs="Times New Roman"/>
                <w:sz w:val="24"/>
                <w:szCs w:val="24"/>
              </w:rPr>
              <w:t>- Рассказ по серии сюжетных картинок.</w:t>
            </w:r>
          </w:p>
          <w:p w:rsidR="00354E40" w:rsidRPr="00A1154B" w:rsidRDefault="00354E40" w:rsidP="00354E40">
            <w:pPr>
              <w:pStyle w:val="a7"/>
              <w:jc w:val="both"/>
              <w:rPr>
                <w:rFonts w:ascii="Times New Roman" w:hAnsi="Times New Roman" w:cs="Times New Roman"/>
                <w:sz w:val="24"/>
                <w:szCs w:val="24"/>
              </w:rPr>
            </w:pPr>
            <w:r w:rsidRPr="00A1154B">
              <w:rPr>
                <w:rFonts w:ascii="Times New Roman" w:hAnsi="Times New Roman" w:cs="Times New Roman"/>
                <w:sz w:val="24"/>
                <w:szCs w:val="24"/>
              </w:rPr>
              <w:t>- Создание речевого портрета.</w:t>
            </w:r>
          </w:p>
          <w:p w:rsidR="00354E40" w:rsidRPr="00A1154B" w:rsidRDefault="00354E40" w:rsidP="00354E40">
            <w:pPr>
              <w:pStyle w:val="a7"/>
              <w:jc w:val="both"/>
              <w:rPr>
                <w:rFonts w:ascii="Times New Roman" w:hAnsi="Times New Roman" w:cs="Times New Roman"/>
                <w:sz w:val="24"/>
                <w:szCs w:val="24"/>
              </w:rPr>
            </w:pPr>
            <w:r w:rsidRPr="00A1154B">
              <w:rPr>
                <w:rFonts w:ascii="Times New Roman" w:hAnsi="Times New Roman" w:cs="Times New Roman"/>
                <w:sz w:val="24"/>
                <w:szCs w:val="24"/>
              </w:rPr>
              <w:t>- Выражение точки зрения.</w:t>
            </w:r>
          </w:p>
          <w:p w:rsidR="00354E40" w:rsidRPr="00A1154B" w:rsidRDefault="00354E40" w:rsidP="00354E40">
            <w:pPr>
              <w:pStyle w:val="a7"/>
              <w:jc w:val="both"/>
              <w:rPr>
                <w:rFonts w:ascii="Times New Roman" w:hAnsi="Times New Roman" w:cs="Times New Roman"/>
                <w:sz w:val="24"/>
                <w:szCs w:val="24"/>
              </w:rPr>
            </w:pPr>
            <w:r w:rsidRPr="00A1154B">
              <w:rPr>
                <w:rFonts w:ascii="Times New Roman" w:hAnsi="Times New Roman" w:cs="Times New Roman"/>
                <w:sz w:val="24"/>
                <w:szCs w:val="24"/>
              </w:rPr>
              <w:t>- Вежливая просьба. Вежливый отказ.</w:t>
            </w: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lastRenderedPageBreak/>
              <w:t>5</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Анашкина Л.В.</w:t>
            </w:r>
          </w:p>
        </w:tc>
        <w:tc>
          <w:tcPr>
            <w:tcW w:w="308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Мастерская слова</w:t>
            </w:r>
          </w:p>
        </w:tc>
        <w:tc>
          <w:tcPr>
            <w:tcW w:w="5844" w:type="dxa"/>
          </w:tcPr>
          <w:p w:rsidR="00354E40" w:rsidRPr="00A1154B" w:rsidRDefault="00354E40" w:rsidP="00354E40">
            <w:pPr>
              <w:jc w:val="both"/>
              <w:rPr>
                <w:rFonts w:ascii="Times New Roman" w:hAnsi="Times New Roman" w:cs="Times New Roman"/>
                <w:sz w:val="24"/>
                <w:szCs w:val="24"/>
              </w:rPr>
            </w:pPr>
            <w:r w:rsidRPr="00A1154B">
              <w:rPr>
                <w:rFonts w:ascii="Times New Roman" w:hAnsi="Times New Roman" w:cs="Times New Roman"/>
                <w:sz w:val="24"/>
                <w:szCs w:val="24"/>
              </w:rPr>
              <w:t xml:space="preserve">    Программа направлена на обеспечение условий художественно-эстетического развития школьников. Предназначена для детей одиннадцати лет. Внеурочная деятельность по данной программе предполагает развитие личности учащегося, его активной учебно-познавательной деятельности, формирование его готовности к непрерывному образованию на основе универсальных учебных действий, познания и освоения мира. </w:t>
            </w:r>
          </w:p>
          <w:p w:rsidR="00354E40" w:rsidRPr="00A1154B" w:rsidRDefault="00354E40" w:rsidP="00354E40">
            <w:pPr>
              <w:jc w:val="both"/>
              <w:rPr>
                <w:rFonts w:ascii="Times New Roman" w:hAnsi="Times New Roman" w:cs="Times New Roman"/>
                <w:sz w:val="24"/>
                <w:szCs w:val="24"/>
              </w:rPr>
            </w:pPr>
            <w:r w:rsidRPr="00A1154B">
              <w:rPr>
                <w:rFonts w:ascii="Times New Roman" w:hAnsi="Times New Roman" w:cs="Times New Roman"/>
                <w:sz w:val="24"/>
                <w:szCs w:val="24"/>
              </w:rPr>
              <w:t xml:space="preserve">    Целью программы является развитие эстетического сознания учащихся, воспитание готовности и способности к самостоятельной творческой деятельности, формирование функциональной грамотности обучающихся как элемента общей культуры человека, живущего в открытом информационном пространстве, а также воспитание достойного гражданина своей страны.</w:t>
            </w: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5</w:t>
            </w:r>
          </w:p>
        </w:tc>
        <w:tc>
          <w:tcPr>
            <w:tcW w:w="2650" w:type="dxa"/>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54E40" w:rsidRPr="00A1154B" w:rsidRDefault="00354E40" w:rsidP="00354E40">
            <w:pPr>
              <w:rPr>
                <w:rFonts w:ascii="Times New Roman" w:hAnsi="Times New Roman" w:cs="Times New Roman"/>
                <w:sz w:val="24"/>
                <w:szCs w:val="24"/>
              </w:rPr>
            </w:pPr>
          </w:p>
        </w:tc>
        <w:tc>
          <w:tcPr>
            <w:tcW w:w="308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Увлекательный немецкий</w:t>
            </w:r>
          </w:p>
        </w:tc>
        <w:tc>
          <w:tcPr>
            <w:tcW w:w="5844" w:type="dxa"/>
          </w:tcPr>
          <w:p w:rsidR="00354E40" w:rsidRPr="00A1154B" w:rsidRDefault="00354E40" w:rsidP="00354E40">
            <w:pPr>
              <w:rPr>
                <w:rFonts w:ascii="Times New Roman" w:hAnsi="Times New Roman"/>
                <w:sz w:val="24"/>
                <w:szCs w:val="24"/>
              </w:rPr>
            </w:pPr>
            <w:r w:rsidRPr="00A1154B">
              <w:rPr>
                <w:rFonts w:ascii="Times New Roman" w:hAnsi="Times New Roman"/>
                <w:sz w:val="24"/>
                <w:szCs w:val="24"/>
              </w:rPr>
              <w:t xml:space="preserve">Программа направлена на раннее обучение иностранному языку и создаёт прекрасные </w:t>
            </w:r>
            <w:r w:rsidRPr="00A1154B">
              <w:rPr>
                <w:rFonts w:ascii="Times New Roman" w:hAnsi="Times New Roman"/>
                <w:sz w:val="24"/>
                <w:szCs w:val="24"/>
              </w:rPr>
              <w:lastRenderedPageBreak/>
              <w:t xml:space="preserve">возможности для того, чтобы вызвать интерес к языковому и культурному многообразию мира, уважение к языкам и культурам других народов, способствует развитию межкультурной компетенции, коммуникативно-речевого такта. Реализация данной программы позволит обучающимся развить интеллектуальные </w:t>
            </w:r>
            <w:proofErr w:type="spellStart"/>
            <w:r w:rsidRPr="00A1154B">
              <w:rPr>
                <w:rFonts w:ascii="Times New Roman" w:hAnsi="Times New Roman"/>
                <w:sz w:val="24"/>
                <w:szCs w:val="24"/>
              </w:rPr>
              <w:t>общеучебные</w:t>
            </w:r>
            <w:proofErr w:type="spellEnd"/>
            <w:r w:rsidRPr="00A1154B">
              <w:rPr>
                <w:rFonts w:ascii="Times New Roman" w:hAnsi="Times New Roman"/>
                <w:sz w:val="24"/>
                <w:szCs w:val="24"/>
              </w:rPr>
              <w:t xml:space="preserve"> умения, творческие способности, необходимые для дальнейшей </w:t>
            </w:r>
            <w:proofErr w:type="spellStart"/>
            <w:r w:rsidRPr="00A1154B">
              <w:rPr>
                <w:rFonts w:ascii="Times New Roman" w:hAnsi="Times New Roman"/>
                <w:sz w:val="24"/>
                <w:szCs w:val="24"/>
              </w:rPr>
              <w:t>саморализации</w:t>
            </w:r>
            <w:proofErr w:type="spellEnd"/>
            <w:r w:rsidRPr="00A1154B">
              <w:rPr>
                <w:rFonts w:ascii="Times New Roman" w:hAnsi="Times New Roman"/>
                <w:sz w:val="24"/>
                <w:szCs w:val="24"/>
              </w:rPr>
              <w:t xml:space="preserve"> и формирования личности ребёнка, позволит ребёнку проявить себя, преодолеть языковой барьер, выявить свой творческий потенциал.</w:t>
            </w: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lastRenderedPageBreak/>
              <w:t>6</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Аскандаров</w:t>
            </w:r>
            <w:proofErr w:type="spellEnd"/>
            <w:r w:rsidRPr="00A1154B">
              <w:rPr>
                <w:rFonts w:ascii="Times New Roman" w:hAnsi="Times New Roman" w:cs="Times New Roman"/>
                <w:sz w:val="24"/>
                <w:szCs w:val="24"/>
              </w:rPr>
              <w:t xml:space="preserve"> А.З.</w:t>
            </w:r>
          </w:p>
        </w:tc>
        <w:tc>
          <w:tcPr>
            <w:tcW w:w="3087" w:type="dxa"/>
          </w:tcPr>
          <w:p w:rsidR="00354E40" w:rsidRPr="00A1154B" w:rsidRDefault="00354E40" w:rsidP="00354E40">
            <w:pPr>
              <w:pStyle w:val="a6"/>
              <w:spacing w:line="276" w:lineRule="auto"/>
              <w:jc w:val="both"/>
              <w:rPr>
                <w:color w:val="000000"/>
              </w:rPr>
            </w:pPr>
            <w:r w:rsidRPr="00A1154B">
              <w:rPr>
                <w:color w:val="000000"/>
              </w:rPr>
              <w:t>Программа по внеурочной деятельности. По физической культуре.</w:t>
            </w:r>
            <w:r w:rsidRPr="00A1154B">
              <w:rPr>
                <w:color w:val="000000"/>
                <w:u w:val="single"/>
              </w:rPr>
              <w:t xml:space="preserve"> «Подвижные игры с элементами спортивных игр»</w:t>
            </w:r>
          </w:p>
          <w:p w:rsidR="00354E40" w:rsidRPr="00A1154B" w:rsidRDefault="00354E40" w:rsidP="00354E40">
            <w:pPr>
              <w:rPr>
                <w:rFonts w:ascii="Times New Roman" w:hAnsi="Times New Roman" w:cs="Times New Roman"/>
                <w:sz w:val="24"/>
                <w:szCs w:val="24"/>
              </w:rPr>
            </w:pPr>
          </w:p>
        </w:tc>
        <w:tc>
          <w:tcPr>
            <w:tcW w:w="5844" w:type="dxa"/>
          </w:tcPr>
          <w:p w:rsidR="00354E40" w:rsidRPr="00A1154B" w:rsidRDefault="00354E40" w:rsidP="00354E40">
            <w:pPr>
              <w:jc w:val="both"/>
              <w:rPr>
                <w:rFonts w:ascii="Times New Roman" w:hAnsi="Times New Roman" w:cs="Times New Roman"/>
                <w:color w:val="000000" w:themeColor="text1"/>
                <w:sz w:val="24"/>
                <w:szCs w:val="24"/>
                <w:shd w:val="clear" w:color="auto" w:fill="FBFBFB"/>
              </w:rPr>
            </w:pPr>
            <w:r w:rsidRPr="00A1154B">
              <w:rPr>
                <w:rFonts w:ascii="Times New Roman" w:hAnsi="Times New Roman" w:cs="Times New Roman"/>
                <w:sz w:val="24"/>
                <w:szCs w:val="24"/>
                <w:shd w:val="clear" w:color="auto" w:fill="FBFBFB"/>
              </w:rPr>
              <w:t>Программа</w:t>
            </w:r>
            <w:r w:rsidRPr="00A1154B">
              <w:rPr>
                <w:rFonts w:ascii="Times New Roman" w:hAnsi="Times New Roman" w:cs="Times New Roman"/>
                <w:color w:val="333333"/>
                <w:sz w:val="24"/>
                <w:szCs w:val="24"/>
                <w:shd w:val="clear" w:color="auto" w:fill="FBFBFB"/>
              </w:rPr>
              <w:t> </w:t>
            </w:r>
            <w:r w:rsidRPr="00A1154B">
              <w:rPr>
                <w:rFonts w:ascii="Times New Roman" w:hAnsi="Times New Roman" w:cs="Times New Roman"/>
                <w:color w:val="000000" w:themeColor="text1"/>
                <w:sz w:val="24"/>
                <w:szCs w:val="24"/>
                <w:shd w:val="clear" w:color="auto" w:fill="FBFBFB"/>
              </w:rPr>
              <w:t>направлена на формирование, сохранение и укрепление здоровья школьников. В процессе овладения подвижными играми у школьников не только совершенствуются физические качества, но и активно развиваются сознание, мышление, творческая самостоятельность. Занятия проходят в форме </w:t>
            </w:r>
            <w:proofErr w:type="gramStart"/>
            <w:r w:rsidRPr="00A1154B">
              <w:rPr>
                <w:rFonts w:ascii="Times New Roman" w:hAnsi="Times New Roman" w:cs="Times New Roman"/>
                <w:bCs/>
                <w:color w:val="000000" w:themeColor="text1"/>
                <w:sz w:val="24"/>
                <w:szCs w:val="24"/>
                <w:shd w:val="clear" w:color="auto" w:fill="FBFBFB"/>
              </w:rPr>
              <w:t>подвижных</w:t>
            </w:r>
            <w:r w:rsidRPr="00A1154B">
              <w:rPr>
                <w:rFonts w:ascii="Times New Roman" w:hAnsi="Times New Roman" w:cs="Times New Roman"/>
                <w:color w:val="000000" w:themeColor="text1"/>
                <w:sz w:val="24"/>
                <w:szCs w:val="24"/>
                <w:shd w:val="clear" w:color="auto" w:fill="FBFBFB"/>
              </w:rPr>
              <w:t xml:space="preserve">  игр</w:t>
            </w:r>
            <w:proofErr w:type="gramEnd"/>
            <w:r w:rsidRPr="00A1154B">
              <w:rPr>
                <w:rFonts w:ascii="Times New Roman" w:hAnsi="Times New Roman" w:cs="Times New Roman"/>
                <w:color w:val="000000" w:themeColor="text1"/>
                <w:sz w:val="24"/>
                <w:szCs w:val="24"/>
                <w:shd w:val="clear" w:color="auto" w:fill="FBFBFB"/>
              </w:rPr>
              <w:t>.</w:t>
            </w:r>
          </w:p>
          <w:p w:rsidR="00354E40" w:rsidRPr="00A1154B" w:rsidRDefault="00354E40" w:rsidP="00354E40">
            <w:pPr>
              <w:jc w:val="both"/>
              <w:rPr>
                <w:rFonts w:ascii="Times New Roman" w:hAnsi="Times New Roman" w:cs="Times New Roman"/>
                <w:sz w:val="24"/>
                <w:szCs w:val="24"/>
              </w:rPr>
            </w:pPr>
            <w:r w:rsidRPr="00A1154B">
              <w:rPr>
                <w:rFonts w:ascii="Times New Roman" w:hAnsi="Times New Roman" w:cs="Times New Roman"/>
                <w:b/>
                <w:bCs/>
                <w:color w:val="333333"/>
                <w:sz w:val="24"/>
                <w:szCs w:val="24"/>
                <w:shd w:val="clear" w:color="auto" w:fill="FBFBFB"/>
              </w:rPr>
              <w:t>П</w:t>
            </w:r>
            <w:r w:rsidRPr="00A1154B">
              <w:rPr>
                <w:rFonts w:ascii="Times New Roman" w:hAnsi="Times New Roman" w:cs="Times New Roman"/>
                <w:b/>
                <w:bCs/>
                <w:sz w:val="24"/>
                <w:szCs w:val="24"/>
                <w:shd w:val="clear" w:color="auto" w:fill="FBFBFB"/>
              </w:rPr>
              <w:t>одвижная</w:t>
            </w:r>
            <w:r w:rsidRPr="00A1154B">
              <w:rPr>
                <w:rFonts w:ascii="Times New Roman" w:hAnsi="Times New Roman" w:cs="Times New Roman"/>
                <w:sz w:val="24"/>
                <w:szCs w:val="24"/>
                <w:shd w:val="clear" w:color="auto" w:fill="FBFBFB"/>
              </w:rPr>
              <w:t> </w:t>
            </w:r>
            <w:r w:rsidRPr="00A1154B">
              <w:rPr>
                <w:rFonts w:ascii="Times New Roman" w:hAnsi="Times New Roman" w:cs="Times New Roman"/>
                <w:b/>
                <w:bCs/>
                <w:sz w:val="24"/>
                <w:szCs w:val="24"/>
                <w:shd w:val="clear" w:color="auto" w:fill="FBFBFB"/>
              </w:rPr>
              <w:t>игра</w:t>
            </w:r>
            <w:r w:rsidRPr="00A1154B">
              <w:rPr>
                <w:rFonts w:ascii="Times New Roman" w:hAnsi="Times New Roman" w:cs="Times New Roman"/>
                <w:sz w:val="24"/>
                <w:szCs w:val="24"/>
                <w:shd w:val="clear" w:color="auto" w:fill="FBFBFB"/>
              </w:rPr>
              <w:t> - естественный источник радостных эмоций, обладающий великой воспитательной силой. Народные </w:t>
            </w:r>
            <w:r w:rsidRPr="00A1154B">
              <w:rPr>
                <w:rFonts w:ascii="Times New Roman" w:hAnsi="Times New Roman" w:cs="Times New Roman"/>
                <w:b/>
                <w:bCs/>
                <w:sz w:val="24"/>
                <w:szCs w:val="24"/>
                <w:shd w:val="clear" w:color="auto" w:fill="FBFBFB"/>
              </w:rPr>
              <w:t>подвижные</w:t>
            </w:r>
            <w:r w:rsidRPr="00A1154B">
              <w:rPr>
                <w:rFonts w:ascii="Times New Roman" w:hAnsi="Times New Roman" w:cs="Times New Roman"/>
                <w:sz w:val="24"/>
                <w:szCs w:val="24"/>
                <w:shd w:val="clear" w:color="auto" w:fill="FBFBFB"/>
              </w:rPr>
              <w:t> </w:t>
            </w:r>
            <w:r w:rsidRPr="00A1154B">
              <w:rPr>
                <w:rFonts w:ascii="Times New Roman" w:hAnsi="Times New Roman" w:cs="Times New Roman"/>
                <w:b/>
                <w:bCs/>
                <w:sz w:val="24"/>
                <w:szCs w:val="24"/>
                <w:shd w:val="clear" w:color="auto" w:fill="FBFBFB"/>
              </w:rPr>
              <w:t>игры</w:t>
            </w:r>
            <w:r w:rsidRPr="00A1154B">
              <w:rPr>
                <w:rFonts w:ascii="Times New Roman" w:hAnsi="Times New Roman" w:cs="Times New Roman"/>
                <w:sz w:val="24"/>
                <w:szCs w:val="24"/>
                <w:shd w:val="clear" w:color="auto" w:fill="FBFBFB"/>
              </w:rPr>
              <w:t> являются традиционным средством педагогики.</w:t>
            </w: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6</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Borders>
              <w:top w:val="single" w:sz="4" w:space="0" w:color="auto"/>
              <w:left w:val="single" w:sz="4" w:space="0" w:color="auto"/>
              <w:bottom w:val="single" w:sz="4" w:space="0" w:color="auto"/>
              <w:right w:val="single" w:sz="4" w:space="0" w:color="auto"/>
            </w:tcBorders>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Виноградов И. Н.</w:t>
            </w:r>
          </w:p>
        </w:tc>
        <w:tc>
          <w:tcPr>
            <w:tcW w:w="3087" w:type="dxa"/>
            <w:tcBorders>
              <w:top w:val="single" w:sz="4" w:space="0" w:color="auto"/>
              <w:left w:val="single" w:sz="4" w:space="0" w:color="auto"/>
              <w:bottom w:val="single" w:sz="4" w:space="0" w:color="auto"/>
              <w:right w:val="single" w:sz="4" w:space="0" w:color="auto"/>
            </w:tcBorders>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Подвижные игры</w:t>
            </w:r>
            <w:r w:rsidR="00F609A2">
              <w:t xml:space="preserve"> </w:t>
            </w:r>
            <w:r w:rsidR="00F609A2" w:rsidRPr="00F609A2">
              <w:rPr>
                <w:rFonts w:ascii="Times New Roman" w:hAnsi="Times New Roman" w:cs="Times New Roman"/>
                <w:sz w:val="24"/>
                <w:szCs w:val="24"/>
              </w:rPr>
              <w:t>с элементами спортивных игр</w:t>
            </w:r>
          </w:p>
        </w:tc>
        <w:tc>
          <w:tcPr>
            <w:tcW w:w="5844" w:type="dxa"/>
            <w:tcBorders>
              <w:top w:val="single" w:sz="4" w:space="0" w:color="auto"/>
              <w:left w:val="single" w:sz="4" w:space="0" w:color="auto"/>
              <w:bottom w:val="single" w:sz="4" w:space="0" w:color="auto"/>
              <w:right w:val="single" w:sz="4" w:space="0" w:color="auto"/>
            </w:tcBorders>
          </w:tcPr>
          <w:p w:rsidR="00354E40" w:rsidRPr="00A1154B" w:rsidRDefault="00354E40" w:rsidP="00354E40">
            <w:pPr>
              <w:ind w:left="567"/>
              <w:jc w:val="both"/>
              <w:rPr>
                <w:rFonts w:ascii="Times New Roman" w:hAnsi="Times New Roman" w:cs="Times New Roman"/>
                <w:sz w:val="24"/>
                <w:szCs w:val="24"/>
                <w:lang w:eastAsia="ru-RU"/>
              </w:rPr>
            </w:pPr>
            <w:r w:rsidRPr="00A1154B">
              <w:rPr>
                <w:rFonts w:ascii="Times New Roman" w:hAnsi="Times New Roman" w:cs="Times New Roman"/>
                <w:b/>
                <w:sz w:val="24"/>
                <w:szCs w:val="24"/>
              </w:rPr>
              <w:t xml:space="preserve">Цель: </w:t>
            </w:r>
            <w:r w:rsidRPr="00A1154B">
              <w:rPr>
                <w:rFonts w:ascii="Times New Roman" w:hAnsi="Times New Roman" w:cs="Times New Roman"/>
                <w:sz w:val="24"/>
                <w:szCs w:val="24"/>
                <w:lang w:eastAsia="ru-RU"/>
              </w:rPr>
              <w:t>создание условий для физического развития детей, формирования личности ребёнка средствами подвижных игр с элементами спортивных игр, через включение их в совместную деятельность.</w:t>
            </w:r>
          </w:p>
          <w:p w:rsidR="00354E40" w:rsidRPr="00A1154B" w:rsidRDefault="00354E40" w:rsidP="00354E40">
            <w:pPr>
              <w:jc w:val="both"/>
              <w:rPr>
                <w:rFonts w:ascii="Times New Roman" w:hAnsi="Times New Roman" w:cs="Times New Roman"/>
                <w:sz w:val="24"/>
                <w:szCs w:val="24"/>
              </w:rPr>
            </w:pP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6</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Духовно-нравственное</w:t>
            </w:r>
          </w:p>
        </w:tc>
        <w:tc>
          <w:tcPr>
            <w:tcW w:w="215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Ульяничева Н.А.</w:t>
            </w:r>
          </w:p>
        </w:tc>
        <w:tc>
          <w:tcPr>
            <w:tcW w:w="3087" w:type="dxa"/>
          </w:tcPr>
          <w:p w:rsidR="00354E40" w:rsidRPr="00A1154B" w:rsidRDefault="00354E40" w:rsidP="00354E40">
            <w:pPr>
              <w:jc w:val="center"/>
              <w:rPr>
                <w:rFonts w:ascii="Times New Roman" w:hAnsi="Times New Roman" w:cs="Times New Roman"/>
                <w:sz w:val="24"/>
                <w:szCs w:val="24"/>
              </w:rPr>
            </w:pPr>
            <w:r w:rsidRPr="00A1154B">
              <w:rPr>
                <w:rFonts w:ascii="Times New Roman" w:hAnsi="Times New Roman" w:cs="Times New Roman"/>
                <w:sz w:val="24"/>
                <w:szCs w:val="24"/>
              </w:rPr>
              <w:t>Уроки нравственности</w:t>
            </w:r>
          </w:p>
        </w:tc>
        <w:tc>
          <w:tcPr>
            <w:tcW w:w="5844" w:type="dxa"/>
          </w:tcPr>
          <w:p w:rsidR="00354E40" w:rsidRPr="00A1154B" w:rsidRDefault="00354E40" w:rsidP="00354E40">
            <w:pPr>
              <w:jc w:val="both"/>
              <w:rPr>
                <w:rFonts w:ascii="Times New Roman" w:hAnsi="Times New Roman" w:cs="Times New Roman"/>
                <w:sz w:val="24"/>
                <w:szCs w:val="24"/>
              </w:rPr>
            </w:pPr>
            <w:r w:rsidRPr="00A1154B">
              <w:rPr>
                <w:rFonts w:ascii="Times New Roman" w:hAnsi="Times New Roman" w:cs="Times New Roman"/>
                <w:sz w:val="24"/>
                <w:szCs w:val="24"/>
              </w:rPr>
              <w:t>Нравственное воспитание является важнейшей стороной формирования и развития личности ребенка и предполагает становление его отношений: к родителям, к коллективу, к окружающим, к обществу, к своим близким. Это направление предусматривает работу по следующим разделам:</w:t>
            </w:r>
          </w:p>
          <w:p w:rsidR="00354E40" w:rsidRPr="00A1154B" w:rsidRDefault="00354E40" w:rsidP="00354E40">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Правила поведения в школе</w:t>
            </w:r>
          </w:p>
          <w:p w:rsidR="00354E40" w:rsidRPr="00A1154B" w:rsidRDefault="00354E40" w:rsidP="00354E40">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Как быть аккуратным</w:t>
            </w:r>
          </w:p>
          <w:p w:rsidR="00354E40" w:rsidRPr="00A1154B" w:rsidRDefault="00354E40" w:rsidP="00354E40">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lastRenderedPageBreak/>
              <w:t>Правила вежливости</w:t>
            </w:r>
          </w:p>
          <w:p w:rsidR="00354E40" w:rsidRPr="00A1154B" w:rsidRDefault="00354E40" w:rsidP="00354E40">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Как быть трудолюбивым</w:t>
            </w:r>
          </w:p>
          <w:p w:rsidR="00354E40" w:rsidRPr="00A1154B" w:rsidRDefault="00354E40" w:rsidP="00354E40">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Базовые моральные представления</w:t>
            </w:r>
          </w:p>
          <w:p w:rsidR="00354E40" w:rsidRPr="00A1154B" w:rsidRDefault="00354E40" w:rsidP="00354E40">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Общение с окружающими</w:t>
            </w:r>
          </w:p>
          <w:p w:rsidR="00354E40" w:rsidRPr="00A1154B" w:rsidRDefault="00354E40" w:rsidP="00354E40">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Школьный этикет</w:t>
            </w:r>
          </w:p>
          <w:p w:rsidR="00354E40" w:rsidRPr="00A1154B" w:rsidRDefault="00354E40" w:rsidP="00354E40">
            <w:pPr>
              <w:pStyle w:val="a5"/>
              <w:numPr>
                <w:ilvl w:val="0"/>
                <w:numId w:val="3"/>
              </w:num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Культура поведения</w:t>
            </w:r>
          </w:p>
          <w:p w:rsidR="00354E40" w:rsidRPr="00A1154B" w:rsidRDefault="00354E40" w:rsidP="00354E40">
            <w:pPr>
              <w:jc w:val="both"/>
              <w:rPr>
                <w:rFonts w:ascii="Times New Roman" w:eastAsia="Times New Roman" w:hAnsi="Times New Roman" w:cs="Times New Roman"/>
                <w:sz w:val="24"/>
                <w:szCs w:val="24"/>
                <w:lang w:eastAsia="ru-RU"/>
              </w:rPr>
            </w:pPr>
          </w:p>
          <w:p w:rsidR="00354E40" w:rsidRPr="00A1154B" w:rsidRDefault="00354E40" w:rsidP="00354E40">
            <w:pPr>
              <w:jc w:val="both"/>
              <w:rPr>
                <w:rFonts w:ascii="Times New Roman" w:eastAsia="Times New Roman" w:hAnsi="Times New Roman" w:cs="Times New Roman"/>
                <w:sz w:val="24"/>
                <w:szCs w:val="24"/>
                <w:lang w:eastAsia="ru-RU"/>
              </w:rPr>
            </w:pPr>
          </w:p>
          <w:p w:rsidR="00354E40" w:rsidRPr="00A1154B" w:rsidRDefault="00354E40" w:rsidP="00354E40">
            <w:pPr>
              <w:jc w:val="both"/>
              <w:rPr>
                <w:rFonts w:ascii="Times New Roman" w:eastAsia="Times New Roman" w:hAnsi="Times New Roman" w:cs="Times New Roman"/>
                <w:sz w:val="24"/>
                <w:szCs w:val="24"/>
                <w:lang w:eastAsia="ru-RU"/>
              </w:rPr>
            </w:pPr>
          </w:p>
          <w:p w:rsidR="00354E40" w:rsidRPr="00A1154B" w:rsidRDefault="00354E40" w:rsidP="00354E40">
            <w:pPr>
              <w:jc w:val="both"/>
              <w:rPr>
                <w:rFonts w:ascii="Times New Roman" w:eastAsia="Times New Roman" w:hAnsi="Times New Roman" w:cs="Times New Roman"/>
                <w:sz w:val="24"/>
                <w:szCs w:val="24"/>
                <w:lang w:eastAsia="ru-RU"/>
              </w:rPr>
            </w:pPr>
          </w:p>
          <w:p w:rsidR="00354E40" w:rsidRPr="00A1154B" w:rsidRDefault="00354E40" w:rsidP="00354E40">
            <w:pPr>
              <w:jc w:val="both"/>
              <w:rPr>
                <w:rFonts w:ascii="Times New Roman" w:hAnsi="Times New Roman" w:cs="Times New Roman"/>
                <w:sz w:val="24"/>
                <w:szCs w:val="24"/>
              </w:rPr>
            </w:pP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lastRenderedPageBreak/>
              <w:t>6</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Социальное</w:t>
            </w:r>
          </w:p>
        </w:tc>
        <w:tc>
          <w:tcPr>
            <w:tcW w:w="2157" w:type="dxa"/>
          </w:tcPr>
          <w:p w:rsidR="00354E40" w:rsidRPr="00A1154B" w:rsidRDefault="00354E40" w:rsidP="00354E40">
            <w:pPr>
              <w:rPr>
                <w:rFonts w:ascii="Times New Roman" w:hAnsi="Times New Roman" w:cs="Times New Roman"/>
                <w:sz w:val="24"/>
                <w:szCs w:val="24"/>
              </w:rPr>
            </w:pPr>
          </w:p>
        </w:tc>
        <w:tc>
          <w:tcPr>
            <w:tcW w:w="308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Увлекательный английский</w:t>
            </w:r>
          </w:p>
        </w:tc>
        <w:tc>
          <w:tcPr>
            <w:tcW w:w="5844"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Программа данного курса позволяет показать учащимся, как увлекателен, разнообразен, неисчерпаем мир английской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английскому языку, совершенствовать свою речь.</w:t>
            </w: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6</w:t>
            </w:r>
          </w:p>
        </w:tc>
        <w:tc>
          <w:tcPr>
            <w:tcW w:w="2650" w:type="dxa"/>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Некрасова О.Н.</w:t>
            </w:r>
          </w:p>
        </w:tc>
        <w:tc>
          <w:tcPr>
            <w:tcW w:w="308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"Чтение - вот лучшее учение "</w:t>
            </w:r>
          </w:p>
        </w:tc>
        <w:tc>
          <w:tcPr>
            <w:tcW w:w="5844" w:type="dxa"/>
          </w:tcPr>
          <w:p w:rsidR="00354E40" w:rsidRPr="00A1154B" w:rsidRDefault="00354E40" w:rsidP="00354E40">
            <w:pPr>
              <w:ind w:firstLine="709"/>
              <w:jc w:val="both"/>
              <w:rPr>
                <w:rFonts w:ascii="Times New Roman" w:hAnsi="Times New Roman" w:cs="Times New Roman"/>
                <w:sz w:val="24"/>
                <w:szCs w:val="24"/>
              </w:rPr>
            </w:pPr>
            <w:r w:rsidRPr="00A1154B">
              <w:rPr>
                <w:rFonts w:ascii="Times New Roman" w:hAnsi="Times New Roman" w:cs="Times New Roman"/>
                <w:color w:val="000000"/>
                <w:sz w:val="24"/>
                <w:szCs w:val="24"/>
              </w:rPr>
              <w:t xml:space="preserve">Программа внеурочной деятельности </w:t>
            </w:r>
            <w:r w:rsidRPr="00A1154B">
              <w:rPr>
                <w:rFonts w:ascii="Times New Roman" w:hAnsi="Times New Roman" w:cs="Times New Roman"/>
                <w:b/>
                <w:color w:val="000000"/>
                <w:sz w:val="24"/>
                <w:szCs w:val="24"/>
              </w:rPr>
              <w:t>«Чтение – вот лучшее учение» (Основы смыслового чтения и работы с текстом)</w:t>
            </w:r>
            <w:r w:rsidRPr="00A1154B">
              <w:rPr>
                <w:rFonts w:ascii="Times New Roman" w:hAnsi="Times New Roman" w:cs="Times New Roman"/>
                <w:color w:val="000000"/>
                <w:sz w:val="24"/>
                <w:szCs w:val="24"/>
              </w:rPr>
              <w:t xml:space="preserve"> адресована учащимся 5 (6) классов общеобразовательной школы и является необходимым дополнением к программам всех учебных дисциплин, так как формирование навыков смыслового чтения является стратегической линией школьного образования в целом. </w:t>
            </w:r>
            <w:r w:rsidRPr="00A1154B">
              <w:rPr>
                <w:rFonts w:ascii="Times New Roman" w:hAnsi="Times New Roman" w:cs="Times New Roman"/>
                <w:sz w:val="24"/>
                <w:szCs w:val="24"/>
              </w:rPr>
              <w:t xml:space="preserve">   </w:t>
            </w:r>
            <w:r w:rsidRPr="00A1154B">
              <w:rPr>
                <w:rFonts w:ascii="Times New Roman" w:hAnsi="Times New Roman" w:cs="Times New Roman"/>
                <w:color w:val="000000"/>
                <w:sz w:val="24"/>
                <w:szCs w:val="24"/>
              </w:rPr>
              <w:t xml:space="preserve">Актуальность программы определена требованиями к образовательному результату, заложенными в Федеральном государственном образовательном стандарте основного общего образования (ФГОС ООО) на уровне </w:t>
            </w:r>
            <w:proofErr w:type="spellStart"/>
            <w:r w:rsidRPr="00A1154B">
              <w:rPr>
                <w:rFonts w:ascii="Times New Roman" w:hAnsi="Times New Roman" w:cs="Times New Roman"/>
                <w:color w:val="000000"/>
                <w:sz w:val="24"/>
                <w:szCs w:val="24"/>
              </w:rPr>
              <w:t>сформированности</w:t>
            </w:r>
            <w:proofErr w:type="spellEnd"/>
            <w:r w:rsidRPr="00A1154B">
              <w:rPr>
                <w:rFonts w:ascii="Times New Roman" w:hAnsi="Times New Roman" w:cs="Times New Roman"/>
                <w:color w:val="000000"/>
                <w:sz w:val="24"/>
                <w:szCs w:val="24"/>
              </w:rPr>
              <w:t xml:space="preserve"> </w:t>
            </w:r>
            <w:proofErr w:type="spellStart"/>
            <w:r w:rsidRPr="00A1154B">
              <w:rPr>
                <w:rFonts w:ascii="Times New Roman" w:hAnsi="Times New Roman" w:cs="Times New Roman"/>
                <w:color w:val="000000"/>
                <w:sz w:val="24"/>
                <w:szCs w:val="24"/>
              </w:rPr>
              <w:t>метапредметного</w:t>
            </w:r>
            <w:proofErr w:type="spellEnd"/>
            <w:r w:rsidRPr="00A1154B">
              <w:rPr>
                <w:rFonts w:ascii="Times New Roman" w:hAnsi="Times New Roman" w:cs="Times New Roman"/>
                <w:color w:val="000000"/>
                <w:sz w:val="24"/>
                <w:szCs w:val="24"/>
              </w:rPr>
              <w:t xml:space="preserve"> </w:t>
            </w:r>
            <w:r w:rsidRPr="00A1154B">
              <w:rPr>
                <w:rFonts w:ascii="Times New Roman" w:hAnsi="Times New Roman" w:cs="Times New Roman"/>
                <w:color w:val="000000"/>
                <w:sz w:val="24"/>
                <w:szCs w:val="24"/>
              </w:rPr>
              <w:lastRenderedPageBreak/>
              <w:t xml:space="preserve">результата как запроса личности и государства. В современном информационном обществе важно научить школьников адекватно и критически воспринимать информацию, компетентно использовать её при реализации своих целей. Современная школа призвана формировать функциональную грамотность, </w:t>
            </w:r>
            <w:r w:rsidRPr="00A1154B">
              <w:rPr>
                <w:rFonts w:ascii="Times New Roman" w:hAnsi="Times New Roman" w:cs="Times New Roman"/>
                <w:sz w:val="24"/>
                <w:szCs w:val="24"/>
              </w:rPr>
              <w:t>понимаемую сегодня как способность человека максимально быстро адаптироваться во внешней среде и активно в ней функционировать, реализовывать образовательные и жизненные запросы в расширяющемся информационном пространстве.</w:t>
            </w:r>
            <w:r w:rsidRPr="00A1154B">
              <w:rPr>
                <w:rFonts w:ascii="Times New Roman" w:hAnsi="Times New Roman" w:cs="Times New Roman"/>
                <w:color w:val="000000"/>
                <w:sz w:val="24"/>
                <w:szCs w:val="24"/>
              </w:rPr>
              <w:t xml:space="preserve"> Инструментальной основой работы с информацией и одновременно показателем </w:t>
            </w:r>
            <w:proofErr w:type="spellStart"/>
            <w:r w:rsidRPr="00A1154B">
              <w:rPr>
                <w:rFonts w:ascii="Times New Roman" w:hAnsi="Times New Roman" w:cs="Times New Roman"/>
                <w:color w:val="000000"/>
                <w:sz w:val="24"/>
                <w:szCs w:val="24"/>
              </w:rPr>
              <w:t>сформированности</w:t>
            </w:r>
            <w:proofErr w:type="spellEnd"/>
            <w:r w:rsidRPr="00A1154B">
              <w:rPr>
                <w:rFonts w:ascii="Times New Roman" w:hAnsi="Times New Roman" w:cs="Times New Roman"/>
                <w:color w:val="000000"/>
                <w:sz w:val="24"/>
                <w:szCs w:val="24"/>
              </w:rPr>
              <w:t xml:space="preserve"> этого умения является чтение как универсальный способ действий учащегося, который обеспечивает его способность к усвоению новых знаний и умений, в том числе в процессе самостоятельной деятельности. </w:t>
            </w:r>
          </w:p>
          <w:p w:rsidR="00354E40" w:rsidRPr="00A1154B" w:rsidRDefault="00354E40" w:rsidP="00354E40">
            <w:pPr>
              <w:tabs>
                <w:tab w:val="left" w:pos="544"/>
              </w:tabs>
              <w:ind w:firstLine="709"/>
              <w:jc w:val="both"/>
              <w:rPr>
                <w:rFonts w:ascii="Times New Roman" w:hAnsi="Times New Roman" w:cs="Times New Roman"/>
                <w:sz w:val="24"/>
                <w:szCs w:val="24"/>
              </w:rPr>
            </w:pPr>
            <w:r w:rsidRPr="00A1154B">
              <w:rPr>
                <w:rFonts w:ascii="Times New Roman" w:hAnsi="Times New Roman" w:cs="Times New Roman"/>
                <w:b/>
                <w:color w:val="000000"/>
                <w:sz w:val="24"/>
                <w:szCs w:val="24"/>
              </w:rPr>
              <w:t>Цель программы</w:t>
            </w:r>
          </w:p>
          <w:p w:rsidR="00354E40" w:rsidRPr="00A1154B" w:rsidRDefault="00354E40" w:rsidP="00354E40">
            <w:pPr>
              <w:pStyle w:val="c0e1e7e0f6f1efe8f1eae0"/>
              <w:tabs>
                <w:tab w:val="left" w:pos="0"/>
              </w:tabs>
              <w:spacing w:after="0"/>
              <w:ind w:left="0"/>
              <w:jc w:val="both"/>
              <w:rPr>
                <w:rFonts w:ascii="Times New Roman" w:hAnsi="Times New Roman" w:cs="Times New Roman"/>
                <w:sz w:val="24"/>
                <w:szCs w:val="24"/>
              </w:rPr>
            </w:pPr>
            <w:r w:rsidRPr="00A1154B">
              <w:rPr>
                <w:rFonts w:ascii="Times New Roman" w:hAnsi="Times New Roman" w:cs="Times New Roman"/>
                <w:sz w:val="24"/>
                <w:szCs w:val="24"/>
                <w:lang w:eastAsia="ru-RU"/>
              </w:rPr>
              <w:t>формирование и развитие личности ребёнка на основе духовной и интеллектуальной потребности в чтении;</w:t>
            </w:r>
          </w:p>
          <w:p w:rsidR="00354E40" w:rsidRPr="00A1154B" w:rsidRDefault="00354E40" w:rsidP="00354E40">
            <w:pPr>
              <w:pStyle w:val="c0e1e7e0f6f1efe8f1eae0"/>
              <w:tabs>
                <w:tab w:val="left" w:pos="0"/>
              </w:tabs>
              <w:spacing w:after="0"/>
              <w:ind w:left="0"/>
              <w:jc w:val="both"/>
              <w:rPr>
                <w:rFonts w:ascii="Times New Roman" w:hAnsi="Times New Roman" w:cs="Times New Roman"/>
                <w:sz w:val="24"/>
                <w:szCs w:val="24"/>
              </w:rPr>
            </w:pPr>
            <w:r w:rsidRPr="00A1154B">
              <w:rPr>
                <w:rFonts w:ascii="Times New Roman" w:hAnsi="Times New Roman" w:cs="Times New Roman"/>
                <w:color w:val="000000"/>
                <w:sz w:val="24"/>
                <w:szCs w:val="24"/>
              </w:rPr>
              <w:t xml:space="preserve">формирование и развитие </w:t>
            </w:r>
            <w:r w:rsidRPr="00A1154B">
              <w:rPr>
                <w:rFonts w:ascii="Times New Roman" w:hAnsi="Times New Roman" w:cs="Times New Roman"/>
                <w:b/>
                <w:i/>
                <w:color w:val="000000"/>
                <w:sz w:val="24"/>
                <w:szCs w:val="24"/>
              </w:rPr>
              <w:t>основ читательской компетенции, способствующей достижению результативности обучения по всем предметам образовательной программы школы;</w:t>
            </w:r>
          </w:p>
          <w:p w:rsidR="00354E40" w:rsidRPr="00A1154B" w:rsidRDefault="00354E40" w:rsidP="00354E40">
            <w:pPr>
              <w:pStyle w:val="c0e1e7e0f6f1efe8f1eae0"/>
              <w:tabs>
                <w:tab w:val="left" w:pos="0"/>
              </w:tabs>
              <w:spacing w:after="0"/>
              <w:ind w:left="0"/>
              <w:jc w:val="both"/>
              <w:rPr>
                <w:rFonts w:ascii="Times New Roman" w:hAnsi="Times New Roman" w:cs="Times New Roman"/>
                <w:sz w:val="24"/>
                <w:szCs w:val="24"/>
              </w:rPr>
            </w:pPr>
            <w:r w:rsidRPr="00A1154B">
              <w:rPr>
                <w:rFonts w:ascii="Times New Roman" w:hAnsi="Times New Roman" w:cs="Times New Roman"/>
                <w:color w:val="000000"/>
                <w:sz w:val="24"/>
                <w:szCs w:val="24"/>
              </w:rPr>
              <w:t>формирование функциональной грамотности учащихся как элемента общей культуры человека, живущего в открытом информационном пространстве.</w:t>
            </w:r>
          </w:p>
          <w:p w:rsidR="00354E40" w:rsidRPr="00A1154B" w:rsidRDefault="00354E40" w:rsidP="00354E40">
            <w:pPr>
              <w:tabs>
                <w:tab w:val="left" w:pos="544"/>
              </w:tabs>
              <w:ind w:firstLine="709"/>
              <w:jc w:val="both"/>
              <w:rPr>
                <w:rFonts w:ascii="Times New Roman" w:hAnsi="Times New Roman" w:cs="Times New Roman"/>
                <w:b/>
                <w:color w:val="000000"/>
                <w:sz w:val="24"/>
                <w:szCs w:val="24"/>
              </w:rPr>
            </w:pPr>
          </w:p>
          <w:p w:rsidR="00354E40" w:rsidRPr="00A1154B" w:rsidRDefault="00354E40" w:rsidP="00354E40">
            <w:pPr>
              <w:jc w:val="both"/>
              <w:rPr>
                <w:rFonts w:ascii="Times New Roman" w:hAnsi="Times New Roman" w:cs="Times New Roman"/>
                <w:sz w:val="24"/>
                <w:szCs w:val="24"/>
              </w:rPr>
            </w:pP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lastRenderedPageBreak/>
              <w:t>6</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Силиверстова</w:t>
            </w:r>
            <w:proofErr w:type="spellEnd"/>
            <w:r w:rsidRPr="00A1154B">
              <w:rPr>
                <w:rFonts w:ascii="Times New Roman" w:hAnsi="Times New Roman" w:cs="Times New Roman"/>
                <w:sz w:val="24"/>
                <w:szCs w:val="24"/>
              </w:rPr>
              <w:t xml:space="preserve"> Н.Б.</w:t>
            </w:r>
          </w:p>
        </w:tc>
        <w:tc>
          <w:tcPr>
            <w:tcW w:w="308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«Чтение-вот лучшее учение»</w:t>
            </w:r>
          </w:p>
        </w:tc>
        <w:tc>
          <w:tcPr>
            <w:tcW w:w="5844" w:type="dxa"/>
          </w:tcPr>
          <w:p w:rsidR="00354E40" w:rsidRPr="00A1154B" w:rsidRDefault="00354E40" w:rsidP="00354E40">
            <w:pPr>
              <w:tabs>
                <w:tab w:val="left" w:pos="544"/>
              </w:tabs>
              <w:suppressAutoHyphens/>
              <w:ind w:firstLine="544"/>
              <w:jc w:val="both"/>
              <w:rPr>
                <w:rFonts w:ascii="Times New Roman" w:eastAsia="Times New Roman" w:hAnsi="Times New Roman" w:cs="Times New Roman"/>
                <w:b/>
                <w:kern w:val="1"/>
                <w:sz w:val="24"/>
                <w:szCs w:val="24"/>
                <w:lang w:eastAsia="ar-SA"/>
              </w:rPr>
            </w:pPr>
            <w:r w:rsidRPr="00A1154B">
              <w:rPr>
                <w:rFonts w:ascii="Times New Roman" w:eastAsia="Times New Roman" w:hAnsi="Times New Roman" w:cs="Times New Roman"/>
                <w:kern w:val="1"/>
                <w:sz w:val="24"/>
                <w:szCs w:val="24"/>
                <w:lang w:eastAsia="ar-SA"/>
              </w:rPr>
              <w:t xml:space="preserve">Программа внеурочной деятельности реализуется на занятиях, отличающихся общей практической направленностью и </w:t>
            </w:r>
            <w:proofErr w:type="spellStart"/>
            <w:r w:rsidRPr="00A1154B">
              <w:rPr>
                <w:rFonts w:ascii="Times New Roman" w:eastAsia="Times New Roman" w:hAnsi="Times New Roman" w:cs="Times New Roman"/>
                <w:kern w:val="1"/>
                <w:sz w:val="24"/>
                <w:szCs w:val="24"/>
                <w:lang w:eastAsia="ar-SA"/>
              </w:rPr>
              <w:t>деятельностным</w:t>
            </w:r>
            <w:proofErr w:type="spellEnd"/>
            <w:r w:rsidRPr="00A1154B">
              <w:rPr>
                <w:rFonts w:ascii="Times New Roman" w:eastAsia="Times New Roman" w:hAnsi="Times New Roman" w:cs="Times New Roman"/>
                <w:kern w:val="1"/>
                <w:sz w:val="24"/>
                <w:szCs w:val="24"/>
                <w:lang w:eastAsia="ar-SA"/>
              </w:rPr>
              <w:t xml:space="preserve"> характером. Теоретические основы программы даются дозированно и постигаются через практическую </w:t>
            </w:r>
            <w:r w:rsidRPr="00A1154B">
              <w:rPr>
                <w:rFonts w:ascii="Times New Roman" w:eastAsia="Times New Roman" w:hAnsi="Times New Roman" w:cs="Times New Roman"/>
                <w:kern w:val="1"/>
                <w:sz w:val="24"/>
                <w:szCs w:val="24"/>
                <w:lang w:eastAsia="ar-SA"/>
              </w:rPr>
              <w:lastRenderedPageBreak/>
              <w:t xml:space="preserve">деятельность, которая не только обеспечит формирование основ читательской компетентности, но и заинтересует учащихся, побудит к чтению. </w:t>
            </w:r>
          </w:p>
          <w:p w:rsidR="00354E40" w:rsidRPr="00A1154B" w:rsidRDefault="00354E40" w:rsidP="00354E40">
            <w:pPr>
              <w:tabs>
                <w:tab w:val="left" w:pos="544"/>
              </w:tabs>
              <w:suppressAutoHyphens/>
              <w:ind w:firstLine="709"/>
              <w:jc w:val="both"/>
              <w:rPr>
                <w:rFonts w:ascii="Times New Roman" w:eastAsia="Times New Roman" w:hAnsi="Times New Roman" w:cs="Times New Roman"/>
                <w:b/>
                <w:kern w:val="1"/>
                <w:sz w:val="24"/>
                <w:szCs w:val="24"/>
                <w:lang w:eastAsia="ar-SA"/>
              </w:rPr>
            </w:pPr>
            <w:r w:rsidRPr="00A1154B">
              <w:rPr>
                <w:rFonts w:ascii="Times New Roman" w:eastAsia="Times New Roman" w:hAnsi="Times New Roman" w:cs="Times New Roman"/>
                <w:b/>
                <w:kern w:val="1"/>
                <w:sz w:val="24"/>
                <w:szCs w:val="24"/>
                <w:lang w:eastAsia="ar-SA"/>
              </w:rPr>
              <w:t>Формы проведения занятий</w:t>
            </w:r>
            <w:r w:rsidRPr="00A1154B">
              <w:rPr>
                <w:rFonts w:ascii="Times New Roman" w:eastAsia="Times New Roman" w:hAnsi="Times New Roman" w:cs="Times New Roman"/>
                <w:kern w:val="1"/>
                <w:sz w:val="24"/>
                <w:szCs w:val="24"/>
                <w:lang w:eastAsia="ar-SA"/>
              </w:rPr>
              <w:t xml:space="preserve"> – беседа, практикум, тренинг, игра, состязание, аукцион, конкурс (фестиваль), наблюдение и исследование, мониторинг, ролевая игра, библиотечные занятия.</w:t>
            </w:r>
          </w:p>
          <w:p w:rsidR="00354E40" w:rsidRPr="00A1154B" w:rsidRDefault="00354E40" w:rsidP="00354E40">
            <w:pPr>
              <w:tabs>
                <w:tab w:val="left" w:pos="544"/>
              </w:tabs>
              <w:suppressAutoHyphens/>
              <w:ind w:firstLine="709"/>
              <w:jc w:val="both"/>
              <w:rPr>
                <w:rFonts w:ascii="Times New Roman" w:eastAsia="Times New Roman" w:hAnsi="Times New Roman" w:cs="Times New Roman"/>
                <w:b/>
                <w:kern w:val="1"/>
                <w:sz w:val="24"/>
                <w:szCs w:val="24"/>
                <w:lang w:eastAsia="ar-SA"/>
              </w:rPr>
            </w:pPr>
            <w:r w:rsidRPr="00A1154B">
              <w:rPr>
                <w:rFonts w:ascii="Times New Roman" w:eastAsia="Times New Roman" w:hAnsi="Times New Roman" w:cs="Times New Roman"/>
                <w:b/>
                <w:kern w:val="1"/>
                <w:sz w:val="24"/>
                <w:szCs w:val="24"/>
                <w:lang w:eastAsia="ar-SA"/>
              </w:rPr>
              <w:t>Формы организации деятельности учащихся</w:t>
            </w:r>
            <w:r w:rsidRPr="00A1154B">
              <w:rPr>
                <w:rFonts w:ascii="Times New Roman" w:eastAsia="Times New Roman" w:hAnsi="Times New Roman" w:cs="Times New Roman"/>
                <w:kern w:val="1"/>
                <w:sz w:val="24"/>
                <w:szCs w:val="24"/>
                <w:lang w:eastAsia="ar-SA"/>
              </w:rPr>
              <w:t xml:space="preserve"> – индивидуальные и коллективные (групповые, в парах) формы. </w:t>
            </w:r>
          </w:p>
          <w:p w:rsidR="00354E40" w:rsidRPr="00A1154B" w:rsidRDefault="00354E40" w:rsidP="00354E40">
            <w:pPr>
              <w:tabs>
                <w:tab w:val="left" w:pos="544"/>
              </w:tabs>
              <w:suppressAutoHyphens/>
              <w:ind w:firstLine="709"/>
              <w:jc w:val="both"/>
              <w:rPr>
                <w:rFonts w:ascii="Times New Roman" w:eastAsia="Times New Roman" w:hAnsi="Times New Roman" w:cs="Times New Roman"/>
                <w:kern w:val="1"/>
                <w:sz w:val="24"/>
                <w:szCs w:val="24"/>
                <w:lang w:eastAsia="ar-SA"/>
              </w:rPr>
            </w:pPr>
            <w:r w:rsidRPr="00A1154B">
              <w:rPr>
                <w:rFonts w:ascii="Times New Roman" w:eastAsia="Times New Roman" w:hAnsi="Times New Roman" w:cs="Times New Roman"/>
                <w:b/>
                <w:kern w:val="1"/>
                <w:sz w:val="24"/>
                <w:szCs w:val="24"/>
                <w:lang w:eastAsia="ar-SA"/>
              </w:rPr>
              <w:t>Результативность освоения программы</w:t>
            </w:r>
          </w:p>
          <w:p w:rsidR="00354E40" w:rsidRPr="00A1154B" w:rsidRDefault="00354E40" w:rsidP="00354E40">
            <w:pPr>
              <w:tabs>
                <w:tab w:val="left" w:pos="544"/>
              </w:tabs>
              <w:suppressAutoHyphens/>
              <w:ind w:firstLine="709"/>
              <w:jc w:val="both"/>
              <w:rPr>
                <w:rFonts w:ascii="Times New Roman" w:eastAsia="Times New Roman" w:hAnsi="Times New Roman" w:cs="Times New Roman"/>
                <w:b/>
                <w:kern w:val="1"/>
                <w:sz w:val="24"/>
                <w:szCs w:val="24"/>
                <w:lang w:eastAsia="ru-RU"/>
              </w:rPr>
            </w:pPr>
            <w:r w:rsidRPr="00A1154B">
              <w:rPr>
                <w:rFonts w:ascii="Times New Roman" w:eastAsia="Times New Roman" w:hAnsi="Times New Roman" w:cs="Times New Roman"/>
                <w:kern w:val="1"/>
                <w:sz w:val="24"/>
                <w:szCs w:val="24"/>
                <w:lang w:eastAsia="ar-SA"/>
              </w:rPr>
              <w:t xml:space="preserve">Задания для выполнения, предлагаемые в процессе внеурочной деятельности, характеризуются не оценочной, а обучающей и развивающей направленностью. Достижениями учащихся являются умения, сформированные в процессе деятельности и выделенные в планируемых результатах. Диагностика уровня результативности осуществляется в ходе решения учебных задач и выполнения работ, указанных в разделе «Содержание программы». Формой предъявления результата является также </w:t>
            </w:r>
            <w:r w:rsidRPr="00A1154B">
              <w:rPr>
                <w:rFonts w:ascii="Times New Roman" w:eastAsia="Times New Roman" w:hAnsi="Times New Roman" w:cs="Times New Roman"/>
                <w:kern w:val="1"/>
                <w:sz w:val="24"/>
                <w:szCs w:val="24"/>
                <w:lang w:eastAsia="ru-RU"/>
              </w:rPr>
              <w:t xml:space="preserve">участие школьников в мероприятиях, проведённых по этому направлению внеурочной деятельности за год (целесообразно – в конце каждой четверти). </w:t>
            </w:r>
          </w:p>
          <w:p w:rsidR="00354E40" w:rsidRPr="00A1154B" w:rsidRDefault="00354E40" w:rsidP="00354E40">
            <w:pPr>
              <w:suppressAutoHyphens/>
              <w:ind w:left="720" w:firstLine="696"/>
              <w:jc w:val="both"/>
              <w:rPr>
                <w:rFonts w:ascii="Times New Roman" w:eastAsia="Times New Roman" w:hAnsi="Times New Roman" w:cs="Times New Roman"/>
                <w:b/>
                <w:i/>
                <w:kern w:val="1"/>
                <w:sz w:val="24"/>
                <w:szCs w:val="24"/>
                <w:lang w:eastAsia="ar-SA"/>
              </w:rPr>
            </w:pPr>
            <w:r w:rsidRPr="00A1154B">
              <w:rPr>
                <w:rFonts w:ascii="Times New Roman" w:eastAsia="Times New Roman" w:hAnsi="Times New Roman" w:cs="Times New Roman"/>
                <w:b/>
                <w:kern w:val="1"/>
                <w:sz w:val="24"/>
                <w:szCs w:val="24"/>
                <w:lang w:eastAsia="ru-RU"/>
              </w:rPr>
              <w:t>Планируемые результаты</w:t>
            </w:r>
            <w:r w:rsidRPr="00A1154B">
              <w:rPr>
                <w:rFonts w:ascii="Times New Roman" w:eastAsia="Times New Roman" w:hAnsi="Times New Roman" w:cs="Times New Roman"/>
                <w:kern w:val="1"/>
                <w:sz w:val="24"/>
                <w:szCs w:val="24"/>
                <w:lang w:eastAsia="ru-RU"/>
              </w:rPr>
              <w:t xml:space="preserve"> освоения программы</w:t>
            </w:r>
          </w:p>
          <w:p w:rsidR="00354E40" w:rsidRPr="00A1154B" w:rsidRDefault="00354E40" w:rsidP="00354E40">
            <w:pPr>
              <w:suppressAutoHyphens/>
              <w:jc w:val="both"/>
              <w:rPr>
                <w:rFonts w:ascii="Times New Roman" w:eastAsia="Times New Roman" w:hAnsi="Times New Roman" w:cs="Times New Roman"/>
                <w:i/>
                <w:kern w:val="1"/>
                <w:sz w:val="24"/>
                <w:szCs w:val="24"/>
                <w:lang w:eastAsia="ru-RU"/>
              </w:rPr>
            </w:pPr>
            <w:r w:rsidRPr="00A1154B">
              <w:rPr>
                <w:rFonts w:ascii="Times New Roman" w:eastAsia="Times New Roman" w:hAnsi="Times New Roman" w:cs="Times New Roman"/>
                <w:b/>
                <w:i/>
                <w:kern w:val="1"/>
                <w:sz w:val="24"/>
                <w:szCs w:val="24"/>
                <w:lang w:eastAsia="ar-SA"/>
              </w:rPr>
              <w:t>Личностные результаты:</w:t>
            </w:r>
          </w:p>
          <w:p w:rsidR="00354E40" w:rsidRPr="00A1154B" w:rsidRDefault="00354E40" w:rsidP="00354E40">
            <w:pPr>
              <w:suppressAutoHyphens/>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i/>
                <w:kern w:val="1"/>
                <w:sz w:val="24"/>
                <w:szCs w:val="24"/>
                <w:lang w:eastAsia="ru-RU"/>
              </w:rPr>
              <w:t>учащиеся научатся</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 xml:space="preserve">осознанно читать тексты, выбирая стратегии чтения и работы с текстом, для достижения положительного результата учебной деятельности, удовлетворения личностных познавательных интересов, развития и обогащения эмоциональной сферы личности; </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b/>
                <w:bCs/>
                <w:i/>
                <w:kern w:val="1"/>
                <w:sz w:val="24"/>
                <w:szCs w:val="24"/>
                <w:lang w:eastAsia="ru-RU"/>
              </w:rPr>
            </w:pPr>
            <w:r w:rsidRPr="00A1154B">
              <w:rPr>
                <w:rFonts w:ascii="Times New Roman" w:eastAsia="Times New Roman" w:hAnsi="Times New Roman" w:cs="Times New Roman"/>
                <w:kern w:val="1"/>
                <w:sz w:val="24"/>
                <w:szCs w:val="24"/>
                <w:lang w:eastAsia="ru-RU"/>
              </w:rPr>
              <w:lastRenderedPageBreak/>
              <w:t>использовать полученный опыт восприятия и понимания информации для формирования собственной позиции, оценочного мнения на основе прочитанных текстов.</w:t>
            </w:r>
          </w:p>
          <w:p w:rsidR="00354E40" w:rsidRPr="00A1154B" w:rsidRDefault="00354E40" w:rsidP="00354E40">
            <w:pPr>
              <w:suppressAutoHyphens/>
              <w:jc w:val="both"/>
              <w:rPr>
                <w:rFonts w:ascii="Times New Roman" w:eastAsia="Times New Roman" w:hAnsi="Times New Roman" w:cs="Times New Roman"/>
                <w:i/>
                <w:kern w:val="1"/>
                <w:sz w:val="24"/>
                <w:szCs w:val="24"/>
                <w:lang w:eastAsia="ru-RU"/>
              </w:rPr>
            </w:pPr>
            <w:proofErr w:type="spellStart"/>
            <w:r w:rsidRPr="00A1154B">
              <w:rPr>
                <w:rFonts w:ascii="Times New Roman" w:eastAsia="Times New Roman" w:hAnsi="Times New Roman" w:cs="Times New Roman"/>
                <w:b/>
                <w:bCs/>
                <w:i/>
                <w:kern w:val="1"/>
                <w:sz w:val="24"/>
                <w:szCs w:val="24"/>
                <w:lang w:eastAsia="ru-RU"/>
              </w:rPr>
              <w:t>Метапредметные</w:t>
            </w:r>
            <w:proofErr w:type="spellEnd"/>
            <w:r w:rsidRPr="00A1154B">
              <w:rPr>
                <w:rFonts w:ascii="Times New Roman" w:eastAsia="Times New Roman" w:hAnsi="Times New Roman" w:cs="Times New Roman"/>
                <w:b/>
                <w:bCs/>
                <w:i/>
                <w:kern w:val="1"/>
                <w:sz w:val="24"/>
                <w:szCs w:val="24"/>
                <w:lang w:eastAsia="ru-RU"/>
              </w:rPr>
              <w:t xml:space="preserve"> </w:t>
            </w:r>
            <w:r w:rsidRPr="00A1154B">
              <w:rPr>
                <w:rFonts w:ascii="Times New Roman" w:eastAsia="Times New Roman" w:hAnsi="Times New Roman" w:cs="Times New Roman"/>
                <w:b/>
                <w:i/>
                <w:kern w:val="1"/>
                <w:sz w:val="24"/>
                <w:szCs w:val="24"/>
                <w:lang w:eastAsia="ar-SA"/>
              </w:rPr>
              <w:t>результаты:</w:t>
            </w:r>
          </w:p>
          <w:p w:rsidR="00354E40" w:rsidRPr="00A1154B" w:rsidRDefault="00354E40" w:rsidP="00354E40">
            <w:pPr>
              <w:suppressAutoHyphens/>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i/>
                <w:kern w:val="1"/>
                <w:sz w:val="24"/>
                <w:szCs w:val="24"/>
                <w:lang w:eastAsia="ru-RU"/>
              </w:rPr>
              <w:t>учащиеся овладеют</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элементарными навыками работы с книгой;</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умениями ставить перед собой цель чтения и выбирать соответствующий цели вид чтения (поисковый/просмотровый, ознакомительный, изучающий/аналитический);</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bCs/>
                <w:kern w:val="1"/>
                <w:sz w:val="24"/>
                <w:szCs w:val="24"/>
                <w:lang w:eastAsia="ru-RU"/>
              </w:rPr>
            </w:pPr>
            <w:r w:rsidRPr="00A1154B">
              <w:rPr>
                <w:rFonts w:ascii="Times New Roman" w:eastAsia="Times New Roman" w:hAnsi="Times New Roman" w:cs="Times New Roman"/>
                <w:kern w:val="1"/>
                <w:sz w:val="24"/>
                <w:szCs w:val="24"/>
                <w:lang w:eastAsia="ru-RU"/>
              </w:rPr>
              <w:t>элементарными навыками чтения текстов разных стилей и типов речи (в первую очередь научно-учебных, научно-познавательных).</w:t>
            </w:r>
          </w:p>
          <w:p w:rsidR="00354E40" w:rsidRPr="00A1154B" w:rsidRDefault="00354E40" w:rsidP="00354E40">
            <w:pPr>
              <w:suppressAutoHyphens/>
              <w:ind w:firstLine="709"/>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bCs/>
                <w:kern w:val="1"/>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A1154B">
              <w:rPr>
                <w:rFonts w:ascii="Times New Roman" w:eastAsia="Times New Roman" w:hAnsi="Times New Roman" w:cs="Times New Roman"/>
                <w:b/>
                <w:bCs/>
                <w:i/>
                <w:kern w:val="1"/>
                <w:sz w:val="24"/>
                <w:szCs w:val="24"/>
                <w:lang w:eastAsia="ru-RU"/>
              </w:rPr>
              <w:t>поиск информации и понимание прочитанного</w:t>
            </w:r>
            <w:r w:rsidRPr="00A1154B">
              <w:rPr>
                <w:rFonts w:ascii="Times New Roman" w:eastAsia="Times New Roman" w:hAnsi="Times New Roman" w:cs="Times New Roman"/>
                <w:bCs/>
                <w:kern w:val="1"/>
                <w:sz w:val="24"/>
                <w:szCs w:val="24"/>
                <w:lang w:eastAsia="ru-RU"/>
              </w:rPr>
              <w:t xml:space="preserve">, </w:t>
            </w:r>
            <w:r w:rsidRPr="00A1154B">
              <w:rPr>
                <w:rFonts w:ascii="Times New Roman" w:eastAsia="Times New Roman" w:hAnsi="Times New Roman" w:cs="Times New Roman"/>
                <w:bCs/>
                <w:i/>
                <w:iCs/>
                <w:kern w:val="1"/>
                <w:sz w:val="24"/>
                <w:szCs w:val="24"/>
                <w:lang w:eastAsia="ru-RU"/>
              </w:rPr>
              <w:t>на основе умений:</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 xml:space="preserve">определять главную тему, общую цель или назначение текста; </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предвосхищать содержание текста по заголовку с опорой на имеющийся читательский и жизненный опыт;</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 xml:space="preserve">находить основные текстовые и </w:t>
            </w:r>
            <w:proofErr w:type="spellStart"/>
            <w:r w:rsidRPr="00A1154B">
              <w:rPr>
                <w:rFonts w:ascii="Times New Roman" w:eastAsia="Times New Roman" w:hAnsi="Times New Roman" w:cs="Times New Roman"/>
                <w:kern w:val="1"/>
                <w:sz w:val="24"/>
                <w:szCs w:val="24"/>
                <w:lang w:eastAsia="ru-RU"/>
              </w:rPr>
              <w:t>внетекстовые</w:t>
            </w:r>
            <w:proofErr w:type="spellEnd"/>
            <w:r w:rsidRPr="00A1154B">
              <w:rPr>
                <w:rFonts w:ascii="Times New Roman" w:eastAsia="Times New Roman" w:hAnsi="Times New Roman" w:cs="Times New Roman"/>
                <w:kern w:val="1"/>
                <w:sz w:val="24"/>
                <w:szCs w:val="24"/>
                <w:lang w:eastAsia="ru-RU"/>
              </w:rPr>
              <w:t xml:space="preserve"> компоненты (в </w:t>
            </w:r>
            <w:proofErr w:type="spellStart"/>
            <w:r w:rsidRPr="00A1154B">
              <w:rPr>
                <w:rFonts w:ascii="Times New Roman" w:eastAsia="Times New Roman" w:hAnsi="Times New Roman" w:cs="Times New Roman"/>
                <w:kern w:val="1"/>
                <w:sz w:val="24"/>
                <w:szCs w:val="24"/>
                <w:lang w:eastAsia="ru-RU"/>
              </w:rPr>
              <w:t>несплошных</w:t>
            </w:r>
            <w:proofErr w:type="spellEnd"/>
            <w:r w:rsidRPr="00A1154B">
              <w:rPr>
                <w:rFonts w:ascii="Times New Roman" w:eastAsia="Times New Roman" w:hAnsi="Times New Roman" w:cs="Times New Roman"/>
                <w:kern w:val="1"/>
                <w:sz w:val="24"/>
                <w:szCs w:val="24"/>
                <w:lang w:eastAsia="ru-RU"/>
              </w:rPr>
              <w:t xml:space="preserve"> текстах); </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находить в тексте требуемую информацию (явную): главную и второстепенную, фактическую и иллюстративную, тезисную и доказательную и т.п.;</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bCs/>
                <w:kern w:val="1"/>
                <w:sz w:val="24"/>
                <w:szCs w:val="24"/>
                <w:lang w:eastAsia="ru-RU"/>
              </w:rPr>
            </w:pPr>
            <w:r w:rsidRPr="00A1154B">
              <w:rPr>
                <w:rFonts w:ascii="Times New Roman" w:eastAsia="Times New Roman" w:hAnsi="Times New Roman" w:cs="Times New Roman"/>
                <w:kern w:val="1"/>
                <w:sz w:val="24"/>
                <w:szCs w:val="24"/>
                <w:lang w:eastAsia="ru-RU"/>
              </w:rPr>
              <w:t>выделять термины, обозначающие основные понятия текста.</w:t>
            </w:r>
          </w:p>
          <w:p w:rsidR="00354E40" w:rsidRPr="00A1154B" w:rsidRDefault="00354E40" w:rsidP="00354E40">
            <w:pPr>
              <w:suppressAutoHyphens/>
              <w:ind w:firstLine="709"/>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bCs/>
                <w:kern w:val="1"/>
                <w:sz w:val="24"/>
                <w:szCs w:val="24"/>
                <w:lang w:eastAsia="ru-RU"/>
              </w:rPr>
              <w:t xml:space="preserve">Применяя стратегии чтения в работе с текстом, учащиеся смогут осуществлять деятельность, </w:t>
            </w:r>
            <w:r w:rsidRPr="00A1154B">
              <w:rPr>
                <w:rFonts w:ascii="Times New Roman" w:eastAsia="Times New Roman" w:hAnsi="Times New Roman" w:cs="Times New Roman"/>
                <w:bCs/>
                <w:kern w:val="1"/>
                <w:sz w:val="24"/>
                <w:szCs w:val="24"/>
                <w:lang w:eastAsia="ru-RU"/>
              </w:rPr>
              <w:lastRenderedPageBreak/>
              <w:t xml:space="preserve">направленную на </w:t>
            </w:r>
            <w:r w:rsidRPr="00A1154B">
              <w:rPr>
                <w:rFonts w:ascii="Times New Roman" w:eastAsia="Times New Roman" w:hAnsi="Times New Roman" w:cs="Times New Roman"/>
                <w:b/>
                <w:bCs/>
                <w:i/>
                <w:kern w:val="1"/>
                <w:sz w:val="24"/>
                <w:szCs w:val="24"/>
                <w:lang w:eastAsia="ru-RU"/>
              </w:rPr>
              <w:t>понимание и интерпретацию информации</w:t>
            </w:r>
            <w:r w:rsidRPr="00A1154B">
              <w:rPr>
                <w:rFonts w:ascii="Times New Roman" w:eastAsia="Times New Roman" w:hAnsi="Times New Roman" w:cs="Times New Roman"/>
                <w:bCs/>
                <w:kern w:val="1"/>
                <w:sz w:val="24"/>
                <w:szCs w:val="24"/>
                <w:lang w:eastAsia="ru-RU"/>
              </w:rPr>
              <w:t xml:space="preserve">, </w:t>
            </w:r>
            <w:r w:rsidRPr="00A1154B">
              <w:rPr>
                <w:rFonts w:ascii="Times New Roman" w:eastAsia="Times New Roman" w:hAnsi="Times New Roman" w:cs="Times New Roman"/>
                <w:bCs/>
                <w:i/>
                <w:iCs/>
                <w:kern w:val="1"/>
                <w:sz w:val="24"/>
                <w:szCs w:val="24"/>
                <w:lang w:eastAsia="ru-RU"/>
              </w:rPr>
              <w:t>на основе умений:</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 xml:space="preserve">понимать смысл и назначение текста, задачу/позицию автора в разных видах текстов; </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выбирать из текста или придумывать заголовок, соответствующий содержанию и общему смыслу текста;</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формулировать тезис, выражающий общий смысл текста, передавать в устной и письменной форме главное в содержании текста;</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объяснять порядок частей, содержащихся в тексте;</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 xml:space="preserve">сопоставлять и объяснять основные текстовые и </w:t>
            </w:r>
            <w:proofErr w:type="spellStart"/>
            <w:r w:rsidRPr="00A1154B">
              <w:rPr>
                <w:rFonts w:ascii="Times New Roman" w:eastAsia="Times New Roman" w:hAnsi="Times New Roman" w:cs="Times New Roman"/>
                <w:kern w:val="1"/>
                <w:sz w:val="24"/>
                <w:szCs w:val="24"/>
                <w:lang w:eastAsia="ru-RU"/>
              </w:rPr>
              <w:t>внетекстовые</w:t>
            </w:r>
            <w:proofErr w:type="spellEnd"/>
            <w:r w:rsidRPr="00A1154B">
              <w:rPr>
                <w:rFonts w:ascii="Times New Roman" w:eastAsia="Times New Roman" w:hAnsi="Times New Roman" w:cs="Times New Roman"/>
                <w:kern w:val="1"/>
                <w:sz w:val="24"/>
                <w:szCs w:val="24"/>
                <w:lang w:eastAsia="ru-RU"/>
              </w:rPr>
              <w:t xml:space="preserve"> компоненты (в </w:t>
            </w:r>
            <w:proofErr w:type="spellStart"/>
            <w:r w:rsidRPr="00A1154B">
              <w:rPr>
                <w:rFonts w:ascii="Times New Roman" w:eastAsia="Times New Roman" w:hAnsi="Times New Roman" w:cs="Times New Roman"/>
                <w:kern w:val="1"/>
                <w:sz w:val="24"/>
                <w:szCs w:val="24"/>
                <w:lang w:eastAsia="ru-RU"/>
              </w:rPr>
              <w:t>несплошных</w:t>
            </w:r>
            <w:proofErr w:type="spellEnd"/>
            <w:r w:rsidRPr="00A1154B">
              <w:rPr>
                <w:rFonts w:ascii="Times New Roman" w:eastAsia="Times New Roman" w:hAnsi="Times New Roman" w:cs="Times New Roman"/>
                <w:kern w:val="1"/>
                <w:sz w:val="24"/>
                <w:szCs w:val="24"/>
                <w:lang w:eastAsia="ru-RU"/>
              </w:rPr>
              <w:t xml:space="preserve"> текстах); </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интерпретировать содержание: сравнивать и противопоставлять заключённую в тексте информацию разного характера, определять причинно-следственные и логические связи, делать выводы из сформулированных посылок о намерении автора / главной мысли текста;</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задавать вопросы по содержанию текста и отвечать на них;</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прогнозировать содержание текста;</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находить скрытую информацию в тексте;</w:t>
            </w:r>
          </w:p>
          <w:p w:rsidR="00354E40" w:rsidRPr="00A1154B" w:rsidRDefault="00354E40" w:rsidP="00354E40">
            <w:pPr>
              <w:numPr>
                <w:ilvl w:val="0"/>
                <w:numId w:val="5"/>
              </w:numPr>
              <w:suppressAutoHyphens/>
              <w:spacing w:line="276" w:lineRule="auto"/>
              <w:contextualSpacing/>
              <w:jc w:val="both"/>
              <w:rPr>
                <w:rFonts w:ascii="Times New Roman" w:eastAsia="Times New Roman" w:hAnsi="Times New Roman" w:cs="Times New Roman"/>
                <w:bCs/>
                <w:kern w:val="1"/>
                <w:sz w:val="24"/>
                <w:szCs w:val="24"/>
                <w:lang w:eastAsia="ru-RU"/>
              </w:rPr>
            </w:pPr>
            <w:r w:rsidRPr="00A1154B">
              <w:rPr>
                <w:rFonts w:ascii="Times New Roman" w:eastAsia="Times New Roman" w:hAnsi="Times New Roman" w:cs="Times New Roman"/>
                <w:kern w:val="1"/>
                <w:sz w:val="24"/>
                <w:szCs w:val="24"/>
                <w:lang w:eastAsia="ru-RU"/>
              </w:rPr>
              <w:t xml:space="preserve">использовать словари с целью уточнения непонятного значения слова. </w:t>
            </w:r>
          </w:p>
          <w:p w:rsidR="00354E40" w:rsidRPr="00A1154B" w:rsidRDefault="00354E40" w:rsidP="00354E40">
            <w:pPr>
              <w:suppressAutoHyphens/>
              <w:ind w:firstLine="709"/>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bCs/>
                <w:kern w:val="1"/>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A1154B">
              <w:rPr>
                <w:rFonts w:ascii="Times New Roman" w:eastAsia="Times New Roman" w:hAnsi="Times New Roman" w:cs="Times New Roman"/>
                <w:b/>
                <w:bCs/>
                <w:i/>
                <w:kern w:val="1"/>
                <w:sz w:val="24"/>
                <w:szCs w:val="24"/>
                <w:lang w:eastAsia="ru-RU"/>
              </w:rPr>
              <w:t>понимание и преобразование информации</w:t>
            </w:r>
            <w:r w:rsidRPr="00A1154B">
              <w:rPr>
                <w:rFonts w:ascii="Times New Roman" w:eastAsia="Times New Roman" w:hAnsi="Times New Roman" w:cs="Times New Roman"/>
                <w:bCs/>
                <w:kern w:val="1"/>
                <w:sz w:val="24"/>
                <w:szCs w:val="24"/>
                <w:lang w:eastAsia="ru-RU"/>
              </w:rPr>
              <w:t xml:space="preserve">, </w:t>
            </w:r>
            <w:r w:rsidRPr="00A1154B">
              <w:rPr>
                <w:rFonts w:ascii="Times New Roman" w:eastAsia="Times New Roman" w:hAnsi="Times New Roman" w:cs="Times New Roman"/>
                <w:bCs/>
                <w:i/>
                <w:iCs/>
                <w:kern w:val="1"/>
                <w:sz w:val="24"/>
                <w:szCs w:val="24"/>
                <w:lang w:eastAsia="ru-RU"/>
              </w:rPr>
              <w:t>на основе умений:</w:t>
            </w:r>
          </w:p>
          <w:p w:rsidR="00354E40" w:rsidRPr="00A1154B" w:rsidRDefault="00354E40" w:rsidP="00354E40">
            <w:pPr>
              <w:numPr>
                <w:ilvl w:val="0"/>
                <w:numId w:val="6"/>
              </w:numPr>
              <w:suppressAutoHyphens/>
              <w:spacing w:after="200" w:line="276" w:lineRule="auto"/>
              <w:contextualSpacing/>
              <w:jc w:val="both"/>
              <w:rPr>
                <w:rFonts w:ascii="Times New Roman" w:eastAsia="Times New Roman" w:hAnsi="Times New Roman" w:cs="Times New Roman"/>
                <w:i/>
                <w:iCs/>
                <w:kern w:val="1"/>
                <w:sz w:val="24"/>
                <w:szCs w:val="24"/>
              </w:rPr>
            </w:pPr>
            <w:r w:rsidRPr="00A1154B">
              <w:rPr>
                <w:rFonts w:ascii="Times New Roman" w:eastAsia="Times New Roman" w:hAnsi="Times New Roman" w:cs="Times New Roman"/>
                <w:kern w:val="1"/>
                <w:sz w:val="24"/>
                <w:szCs w:val="24"/>
                <w:lang w:eastAsia="ru-RU"/>
              </w:rPr>
              <w:lastRenderedPageBreak/>
              <w:t>составлять план к тексту и структурировать текст, используя план;</w:t>
            </w:r>
          </w:p>
          <w:p w:rsidR="00354E40" w:rsidRPr="00A1154B" w:rsidRDefault="00354E40" w:rsidP="00354E40">
            <w:pPr>
              <w:numPr>
                <w:ilvl w:val="0"/>
                <w:numId w:val="6"/>
              </w:numPr>
              <w:suppressAutoHyphens/>
              <w:spacing w:after="200"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i/>
                <w:iCs/>
                <w:kern w:val="1"/>
                <w:sz w:val="24"/>
                <w:szCs w:val="24"/>
              </w:rPr>
              <w:t>делать пометки, выписки, цитировать фрагменты текста в соответствии с коммуникативным замыслом;</w:t>
            </w:r>
          </w:p>
          <w:p w:rsidR="00354E40" w:rsidRPr="00A1154B" w:rsidRDefault="00354E40" w:rsidP="00354E40">
            <w:pPr>
              <w:numPr>
                <w:ilvl w:val="0"/>
                <w:numId w:val="6"/>
              </w:numPr>
              <w:suppressAutoHyphens/>
              <w:spacing w:after="200"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приводить аргументы/примеры к тезису, содержащемуся в тексте;</w:t>
            </w:r>
          </w:p>
          <w:p w:rsidR="00354E40" w:rsidRPr="00A1154B" w:rsidRDefault="00354E40" w:rsidP="00354E40">
            <w:pPr>
              <w:numPr>
                <w:ilvl w:val="0"/>
                <w:numId w:val="6"/>
              </w:numPr>
              <w:suppressAutoHyphens/>
              <w:spacing w:after="200" w:line="276" w:lineRule="auto"/>
              <w:contextualSpacing/>
              <w:jc w:val="both"/>
              <w:rPr>
                <w:rFonts w:ascii="Times New Roman" w:eastAsia="Times New Roman" w:hAnsi="Times New Roman" w:cs="Times New Roman"/>
                <w:bCs/>
                <w:kern w:val="1"/>
                <w:sz w:val="24"/>
                <w:szCs w:val="24"/>
                <w:lang w:eastAsia="ru-RU"/>
              </w:rPr>
            </w:pPr>
            <w:r w:rsidRPr="00A1154B">
              <w:rPr>
                <w:rFonts w:ascii="Times New Roman" w:eastAsia="Times New Roman" w:hAnsi="Times New Roman" w:cs="Times New Roman"/>
                <w:kern w:val="1"/>
                <w:sz w:val="24"/>
                <w:szCs w:val="24"/>
                <w:lang w:eastAsia="ru-RU"/>
              </w:rPr>
              <w:t>преобразовывать (перекодировать) текст, используя новые формы представления информации (опорные схемы, таблицы, рисунки и т.п.).</w:t>
            </w:r>
          </w:p>
          <w:p w:rsidR="00354E40" w:rsidRPr="00A1154B" w:rsidRDefault="00354E40" w:rsidP="00354E40">
            <w:pPr>
              <w:suppressAutoHyphens/>
              <w:ind w:firstLine="709"/>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bCs/>
                <w:kern w:val="1"/>
                <w:sz w:val="24"/>
                <w:szCs w:val="24"/>
                <w:lang w:eastAsia="ru-RU"/>
              </w:rPr>
              <w:t xml:space="preserve">Применяя стратегии чтения в работе с текстом, учащиеся смогут осуществить деятельность, направленную на </w:t>
            </w:r>
            <w:r w:rsidRPr="00A1154B">
              <w:rPr>
                <w:rFonts w:ascii="Times New Roman" w:eastAsia="Times New Roman" w:hAnsi="Times New Roman" w:cs="Times New Roman"/>
                <w:b/>
                <w:bCs/>
                <w:i/>
                <w:kern w:val="1"/>
                <w:sz w:val="24"/>
                <w:szCs w:val="24"/>
                <w:lang w:eastAsia="ru-RU"/>
              </w:rPr>
              <w:t>оценку информации и рефлексию</w:t>
            </w:r>
            <w:r w:rsidRPr="00A1154B">
              <w:rPr>
                <w:rFonts w:ascii="Times New Roman" w:eastAsia="Times New Roman" w:hAnsi="Times New Roman" w:cs="Times New Roman"/>
                <w:bCs/>
                <w:kern w:val="1"/>
                <w:sz w:val="24"/>
                <w:szCs w:val="24"/>
                <w:lang w:eastAsia="ru-RU"/>
              </w:rPr>
              <w:t xml:space="preserve">, </w:t>
            </w:r>
            <w:r w:rsidRPr="00A1154B">
              <w:rPr>
                <w:rFonts w:ascii="Times New Roman" w:eastAsia="Times New Roman" w:hAnsi="Times New Roman" w:cs="Times New Roman"/>
                <w:bCs/>
                <w:i/>
                <w:iCs/>
                <w:kern w:val="1"/>
                <w:sz w:val="24"/>
                <w:szCs w:val="24"/>
                <w:lang w:eastAsia="ru-RU"/>
              </w:rPr>
              <w:t>на основе умений:</w:t>
            </w:r>
          </w:p>
          <w:p w:rsidR="00354E40" w:rsidRPr="00A1154B" w:rsidRDefault="00354E40" w:rsidP="00354E40">
            <w:pPr>
              <w:numPr>
                <w:ilvl w:val="0"/>
                <w:numId w:val="6"/>
              </w:numPr>
              <w:suppressAutoHyphens/>
              <w:spacing w:after="200"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 xml:space="preserve">откликаться на содержание текста: связывать информацию, обнаруженную в тексте, со своими представлениями о мире; </w:t>
            </w:r>
          </w:p>
          <w:p w:rsidR="00354E40" w:rsidRPr="00A1154B" w:rsidRDefault="00354E40" w:rsidP="00354E40">
            <w:pPr>
              <w:numPr>
                <w:ilvl w:val="0"/>
                <w:numId w:val="6"/>
              </w:numPr>
              <w:suppressAutoHyphens/>
              <w:spacing w:after="200"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оценивать утверждения, находить доводы в защиту своей точки зрения в тексте;</w:t>
            </w:r>
          </w:p>
          <w:p w:rsidR="00354E40" w:rsidRPr="00A1154B" w:rsidRDefault="00354E40" w:rsidP="00354E40">
            <w:pPr>
              <w:numPr>
                <w:ilvl w:val="0"/>
                <w:numId w:val="6"/>
              </w:numPr>
              <w:suppressAutoHyphens/>
              <w:spacing w:after="200" w:line="276" w:lineRule="auto"/>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lang w:eastAsia="ru-RU"/>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 тезисов;</w:t>
            </w:r>
          </w:p>
          <w:p w:rsidR="00354E40" w:rsidRPr="00A1154B" w:rsidRDefault="00354E40" w:rsidP="00354E40">
            <w:pPr>
              <w:numPr>
                <w:ilvl w:val="0"/>
                <w:numId w:val="6"/>
              </w:numPr>
              <w:suppressAutoHyphens/>
              <w:spacing w:after="200" w:line="276" w:lineRule="auto"/>
              <w:contextualSpacing/>
              <w:jc w:val="both"/>
              <w:rPr>
                <w:rFonts w:ascii="Times New Roman" w:eastAsia="Times New Roman" w:hAnsi="Times New Roman" w:cs="Times New Roman"/>
                <w:b/>
                <w:i/>
                <w:kern w:val="1"/>
                <w:sz w:val="24"/>
                <w:szCs w:val="24"/>
              </w:rPr>
            </w:pPr>
            <w:r w:rsidRPr="00A1154B">
              <w:rPr>
                <w:rFonts w:ascii="Times New Roman" w:eastAsia="Times New Roman" w:hAnsi="Times New Roman" w:cs="Times New Roman"/>
                <w:kern w:val="1"/>
                <w:sz w:val="24"/>
                <w:szCs w:val="24"/>
                <w:lang w:eastAsia="ru-RU"/>
              </w:rPr>
              <w:t>оценивать не только содержание текста, но и его форму.</w:t>
            </w:r>
          </w:p>
          <w:p w:rsidR="00354E40" w:rsidRPr="00A1154B" w:rsidRDefault="00354E40" w:rsidP="00354E40">
            <w:pPr>
              <w:suppressAutoHyphens/>
              <w:jc w:val="both"/>
              <w:rPr>
                <w:rFonts w:ascii="Times New Roman" w:eastAsia="Times New Roman" w:hAnsi="Times New Roman" w:cs="Times New Roman"/>
                <w:i/>
                <w:kern w:val="1"/>
                <w:sz w:val="24"/>
                <w:szCs w:val="24"/>
                <w:lang w:eastAsia="ru-RU"/>
              </w:rPr>
            </w:pPr>
            <w:r w:rsidRPr="00A1154B">
              <w:rPr>
                <w:rFonts w:ascii="Times New Roman" w:eastAsia="Times New Roman" w:hAnsi="Times New Roman" w:cs="Times New Roman"/>
                <w:b/>
                <w:i/>
                <w:kern w:val="1"/>
                <w:sz w:val="24"/>
                <w:szCs w:val="24"/>
                <w:lang w:eastAsia="ar-SA"/>
              </w:rPr>
              <w:t>Предметные результаты:</w:t>
            </w:r>
          </w:p>
          <w:p w:rsidR="00354E40" w:rsidRPr="00A1154B" w:rsidRDefault="00354E40" w:rsidP="00354E40">
            <w:pPr>
              <w:suppressAutoHyphens/>
              <w:jc w:val="both"/>
              <w:rPr>
                <w:rFonts w:ascii="Times New Roman" w:eastAsia="Times New Roman" w:hAnsi="Times New Roman" w:cs="Times New Roman"/>
                <w:kern w:val="1"/>
                <w:sz w:val="24"/>
                <w:szCs w:val="24"/>
                <w:lang w:eastAsia="ar-SA"/>
              </w:rPr>
            </w:pPr>
            <w:r w:rsidRPr="00A1154B">
              <w:rPr>
                <w:rFonts w:ascii="Times New Roman" w:eastAsia="Times New Roman" w:hAnsi="Times New Roman" w:cs="Times New Roman"/>
                <w:i/>
                <w:kern w:val="1"/>
                <w:sz w:val="24"/>
                <w:szCs w:val="24"/>
                <w:lang w:eastAsia="ru-RU"/>
              </w:rPr>
              <w:t>Учащиеся получат возможность</w:t>
            </w:r>
          </w:p>
          <w:p w:rsidR="00354E40" w:rsidRPr="00A1154B" w:rsidRDefault="00354E40" w:rsidP="00354E40">
            <w:pPr>
              <w:numPr>
                <w:ilvl w:val="0"/>
                <w:numId w:val="7"/>
              </w:numPr>
              <w:suppressAutoHyphens/>
              <w:spacing w:after="200" w:line="276" w:lineRule="auto"/>
              <w:ind w:left="357"/>
              <w:contextualSpacing/>
              <w:jc w:val="both"/>
              <w:rPr>
                <w:rFonts w:ascii="Times New Roman" w:eastAsia="Times New Roman" w:hAnsi="Times New Roman" w:cs="Times New Roman"/>
                <w:kern w:val="1"/>
                <w:sz w:val="24"/>
                <w:szCs w:val="24"/>
                <w:lang w:eastAsia="ru-RU"/>
              </w:rPr>
            </w:pPr>
            <w:r w:rsidRPr="00A1154B">
              <w:rPr>
                <w:rFonts w:ascii="Times New Roman" w:eastAsia="Times New Roman" w:hAnsi="Times New Roman" w:cs="Times New Roman"/>
                <w:kern w:val="1"/>
                <w:sz w:val="24"/>
                <w:szCs w:val="24"/>
              </w:rPr>
              <w:t xml:space="preserve">использовать базовые умения и навыки смыслового чтения и работы с текстом на уроках разных предметных дисциплин при совершении </w:t>
            </w:r>
            <w:r w:rsidRPr="00A1154B">
              <w:rPr>
                <w:rFonts w:ascii="Times New Roman" w:eastAsia="Times New Roman" w:hAnsi="Times New Roman" w:cs="Times New Roman"/>
                <w:kern w:val="1"/>
                <w:sz w:val="24"/>
                <w:szCs w:val="24"/>
              </w:rPr>
              <w:lastRenderedPageBreak/>
              <w:t xml:space="preserve">интеллектуальных (познавательных) действий, для решения </w:t>
            </w:r>
            <w:r w:rsidRPr="00A1154B">
              <w:rPr>
                <w:rFonts w:ascii="Times New Roman" w:eastAsia="Times New Roman" w:hAnsi="Times New Roman" w:cs="Times New Roman"/>
                <w:kern w:val="1"/>
                <w:sz w:val="24"/>
                <w:szCs w:val="24"/>
                <w:lang w:eastAsia="ru-RU"/>
              </w:rPr>
              <w:t xml:space="preserve">учебно-познавательных и учебно-практических задач, в </w:t>
            </w:r>
            <w:r w:rsidRPr="00A1154B">
              <w:rPr>
                <w:rFonts w:ascii="Times New Roman" w:eastAsia="Times New Roman" w:hAnsi="Times New Roman" w:cs="Times New Roman"/>
                <w:kern w:val="1"/>
                <w:sz w:val="24"/>
                <w:szCs w:val="24"/>
              </w:rPr>
              <w:t>ситуациях моделирования и проектирования</w:t>
            </w:r>
            <w:r w:rsidRPr="00A1154B">
              <w:rPr>
                <w:rFonts w:ascii="Times New Roman" w:eastAsia="Times New Roman" w:hAnsi="Times New Roman" w:cs="Times New Roman"/>
                <w:kern w:val="1"/>
                <w:sz w:val="24"/>
                <w:szCs w:val="24"/>
                <w:lang w:eastAsia="ru-RU"/>
              </w:rPr>
              <w:t>;</w:t>
            </w:r>
          </w:p>
          <w:p w:rsidR="00354E40" w:rsidRPr="00A1154B" w:rsidRDefault="00354E40" w:rsidP="00354E40">
            <w:pPr>
              <w:numPr>
                <w:ilvl w:val="0"/>
                <w:numId w:val="7"/>
              </w:numPr>
              <w:suppressAutoHyphens/>
              <w:spacing w:after="200" w:line="276" w:lineRule="auto"/>
              <w:ind w:left="357"/>
              <w:contextualSpacing/>
              <w:jc w:val="both"/>
              <w:rPr>
                <w:rFonts w:ascii="Times New Roman" w:eastAsia="Times New Roman" w:hAnsi="Times New Roman" w:cs="Times New Roman"/>
                <w:b/>
                <w:kern w:val="1"/>
                <w:sz w:val="24"/>
                <w:szCs w:val="24"/>
              </w:rPr>
            </w:pPr>
            <w:r w:rsidRPr="00A1154B">
              <w:rPr>
                <w:rFonts w:ascii="Times New Roman" w:eastAsia="Times New Roman" w:hAnsi="Times New Roman" w:cs="Times New Roman"/>
                <w:kern w:val="1"/>
                <w:sz w:val="24"/>
                <w:szCs w:val="24"/>
                <w:lang w:eastAsia="ru-RU"/>
              </w:rPr>
              <w:t>обогатить, углубить знания, расширить общий культурный кругозор на основе работы с информацией (текстами) в разных предметных областях.</w:t>
            </w:r>
          </w:p>
          <w:p w:rsidR="00354E40" w:rsidRPr="00A1154B" w:rsidRDefault="00354E40" w:rsidP="00354E40">
            <w:pPr>
              <w:jc w:val="both"/>
              <w:rPr>
                <w:rFonts w:ascii="Times New Roman" w:hAnsi="Times New Roman" w:cs="Times New Roman"/>
                <w:sz w:val="24"/>
                <w:szCs w:val="24"/>
              </w:rPr>
            </w:pP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lastRenderedPageBreak/>
              <w:t>6</w:t>
            </w:r>
          </w:p>
        </w:tc>
        <w:tc>
          <w:tcPr>
            <w:tcW w:w="2650" w:type="dxa"/>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54E40" w:rsidRPr="00A1154B" w:rsidRDefault="00354E40" w:rsidP="00354E40">
            <w:pPr>
              <w:rPr>
                <w:rFonts w:ascii="Times New Roman" w:hAnsi="Times New Roman" w:cs="Times New Roman"/>
                <w:sz w:val="24"/>
                <w:szCs w:val="24"/>
              </w:rPr>
            </w:pPr>
          </w:p>
        </w:tc>
        <w:tc>
          <w:tcPr>
            <w:tcW w:w="308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 xml:space="preserve">Увлекательный немецкий </w:t>
            </w:r>
          </w:p>
        </w:tc>
        <w:tc>
          <w:tcPr>
            <w:tcW w:w="5844" w:type="dxa"/>
          </w:tcPr>
          <w:p w:rsidR="00354E40" w:rsidRPr="00A1154B" w:rsidRDefault="00354E40" w:rsidP="00A1154B">
            <w:pPr>
              <w:jc w:val="both"/>
              <w:rPr>
                <w:rFonts w:ascii="Times New Roman" w:hAnsi="Times New Roman"/>
                <w:sz w:val="24"/>
                <w:szCs w:val="24"/>
              </w:rPr>
            </w:pPr>
            <w:r w:rsidRPr="00A1154B">
              <w:rPr>
                <w:rFonts w:ascii="Times New Roman" w:hAnsi="Times New Roman"/>
                <w:sz w:val="24"/>
                <w:szCs w:val="24"/>
              </w:rPr>
              <w:t xml:space="preserve">     Пр</w:t>
            </w:r>
            <w:r w:rsidR="00A1154B">
              <w:rPr>
                <w:rFonts w:ascii="Times New Roman" w:hAnsi="Times New Roman"/>
                <w:sz w:val="24"/>
                <w:szCs w:val="24"/>
              </w:rPr>
              <w:t xml:space="preserve">ограмма </w:t>
            </w:r>
            <w:r w:rsidRPr="00A1154B">
              <w:rPr>
                <w:rFonts w:ascii="Times New Roman" w:hAnsi="Times New Roman"/>
                <w:sz w:val="24"/>
                <w:szCs w:val="24"/>
              </w:rPr>
              <w:t xml:space="preserve">расширяет лингвистический кругозор учащихся основной школы, </w:t>
            </w:r>
            <w:proofErr w:type="gramStart"/>
            <w:r w:rsidRPr="00A1154B">
              <w:rPr>
                <w:rFonts w:ascii="Times New Roman" w:hAnsi="Times New Roman"/>
                <w:sz w:val="24"/>
                <w:szCs w:val="24"/>
              </w:rPr>
              <w:t>помогает  изучить</w:t>
            </w:r>
            <w:proofErr w:type="gramEnd"/>
            <w:r w:rsidRPr="00A1154B">
              <w:rPr>
                <w:rFonts w:ascii="Times New Roman" w:hAnsi="Times New Roman"/>
                <w:sz w:val="24"/>
                <w:szCs w:val="24"/>
              </w:rPr>
              <w:t xml:space="preserve">, повторить, обобщить и закрепить  лексико-грамматический материал, необходимый для овладения устной и письменной речью на немецком языке. </w:t>
            </w:r>
            <w:proofErr w:type="gramStart"/>
            <w:r w:rsidRPr="00A1154B">
              <w:rPr>
                <w:rFonts w:ascii="Times New Roman" w:hAnsi="Times New Roman"/>
                <w:sz w:val="24"/>
                <w:szCs w:val="24"/>
              </w:rPr>
              <w:t>Также  данная</w:t>
            </w:r>
            <w:proofErr w:type="gramEnd"/>
            <w:r w:rsidRPr="00A1154B">
              <w:rPr>
                <w:rFonts w:ascii="Times New Roman" w:hAnsi="Times New Roman"/>
                <w:sz w:val="24"/>
                <w:szCs w:val="24"/>
              </w:rPr>
              <w:t xml:space="preserve"> программа выводит учащихся за рамки школьной программы, углубляя их знания и представления об окружающем мире.</w:t>
            </w:r>
          </w:p>
          <w:p w:rsidR="00354E40" w:rsidRPr="00A1154B" w:rsidRDefault="00354E40" w:rsidP="00354E40">
            <w:pPr>
              <w:rPr>
                <w:rFonts w:ascii="Times New Roman" w:hAnsi="Times New Roman" w:cs="Times New Roman"/>
                <w:sz w:val="24"/>
                <w:szCs w:val="24"/>
              </w:rPr>
            </w:pP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7</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Аскандаров</w:t>
            </w:r>
            <w:proofErr w:type="spellEnd"/>
            <w:r w:rsidRPr="00A1154B">
              <w:rPr>
                <w:rFonts w:ascii="Times New Roman" w:hAnsi="Times New Roman" w:cs="Times New Roman"/>
                <w:sz w:val="24"/>
                <w:szCs w:val="24"/>
              </w:rPr>
              <w:t xml:space="preserve"> А.З.</w:t>
            </w:r>
          </w:p>
        </w:tc>
        <w:tc>
          <w:tcPr>
            <w:tcW w:w="3087" w:type="dxa"/>
          </w:tcPr>
          <w:p w:rsidR="00354E40" w:rsidRPr="00A1154B" w:rsidRDefault="00354E40" w:rsidP="00354E40">
            <w:pPr>
              <w:pStyle w:val="a6"/>
              <w:spacing w:line="276" w:lineRule="auto"/>
              <w:jc w:val="both"/>
              <w:rPr>
                <w:color w:val="000000"/>
              </w:rPr>
            </w:pPr>
            <w:r w:rsidRPr="00A1154B">
              <w:rPr>
                <w:color w:val="000000"/>
              </w:rPr>
              <w:t>Программа по внеурочной деятельности. По физической культуре.</w:t>
            </w:r>
            <w:r w:rsidRPr="00A1154B">
              <w:rPr>
                <w:color w:val="000000"/>
                <w:u w:val="single"/>
              </w:rPr>
              <w:t xml:space="preserve"> «Подвижные игры с элементами спортивных игр»</w:t>
            </w:r>
          </w:p>
          <w:p w:rsidR="00354E40" w:rsidRPr="00A1154B" w:rsidRDefault="00354E40" w:rsidP="00354E40">
            <w:pPr>
              <w:rPr>
                <w:rFonts w:ascii="Times New Roman" w:hAnsi="Times New Roman" w:cs="Times New Roman"/>
                <w:sz w:val="24"/>
                <w:szCs w:val="24"/>
              </w:rPr>
            </w:pPr>
          </w:p>
        </w:tc>
        <w:tc>
          <w:tcPr>
            <w:tcW w:w="5844" w:type="dxa"/>
          </w:tcPr>
          <w:p w:rsidR="00354E40" w:rsidRPr="00A1154B" w:rsidRDefault="00354E40" w:rsidP="00354E40">
            <w:pPr>
              <w:jc w:val="both"/>
              <w:rPr>
                <w:rFonts w:ascii="Times New Roman" w:hAnsi="Times New Roman" w:cs="Times New Roman"/>
                <w:color w:val="000000" w:themeColor="text1"/>
                <w:sz w:val="24"/>
                <w:szCs w:val="24"/>
                <w:shd w:val="clear" w:color="auto" w:fill="FBFBFB"/>
              </w:rPr>
            </w:pPr>
            <w:r w:rsidRPr="00A1154B">
              <w:rPr>
                <w:rFonts w:ascii="Times New Roman" w:hAnsi="Times New Roman" w:cs="Times New Roman"/>
                <w:sz w:val="24"/>
                <w:szCs w:val="24"/>
                <w:shd w:val="clear" w:color="auto" w:fill="FBFBFB"/>
              </w:rPr>
              <w:t>Программа</w:t>
            </w:r>
            <w:r w:rsidRPr="00A1154B">
              <w:rPr>
                <w:rFonts w:ascii="Times New Roman" w:hAnsi="Times New Roman" w:cs="Times New Roman"/>
                <w:color w:val="333333"/>
                <w:sz w:val="24"/>
                <w:szCs w:val="24"/>
                <w:shd w:val="clear" w:color="auto" w:fill="FBFBFB"/>
              </w:rPr>
              <w:t> </w:t>
            </w:r>
            <w:r w:rsidRPr="00A1154B">
              <w:rPr>
                <w:rFonts w:ascii="Times New Roman" w:hAnsi="Times New Roman" w:cs="Times New Roman"/>
                <w:color w:val="000000" w:themeColor="text1"/>
                <w:sz w:val="24"/>
                <w:szCs w:val="24"/>
                <w:shd w:val="clear" w:color="auto" w:fill="FBFBFB"/>
              </w:rPr>
              <w:t>направлена на формирование, сохранение и укрепление здоровья школьников. В процессе овладения подвижными играми у школьников не только совершенствуются физические качества, но и активно развиваются сознание, мышление, творческая самостоятельность. Занятия проходят в форме </w:t>
            </w:r>
            <w:proofErr w:type="gramStart"/>
            <w:r w:rsidRPr="00A1154B">
              <w:rPr>
                <w:rFonts w:ascii="Times New Roman" w:hAnsi="Times New Roman" w:cs="Times New Roman"/>
                <w:bCs/>
                <w:color w:val="000000" w:themeColor="text1"/>
                <w:sz w:val="24"/>
                <w:szCs w:val="24"/>
                <w:shd w:val="clear" w:color="auto" w:fill="FBFBFB"/>
              </w:rPr>
              <w:t>подвижных</w:t>
            </w:r>
            <w:r w:rsidRPr="00A1154B">
              <w:rPr>
                <w:rFonts w:ascii="Times New Roman" w:hAnsi="Times New Roman" w:cs="Times New Roman"/>
                <w:color w:val="000000" w:themeColor="text1"/>
                <w:sz w:val="24"/>
                <w:szCs w:val="24"/>
                <w:shd w:val="clear" w:color="auto" w:fill="FBFBFB"/>
              </w:rPr>
              <w:t xml:space="preserve">  игр</w:t>
            </w:r>
            <w:proofErr w:type="gramEnd"/>
            <w:r w:rsidRPr="00A1154B">
              <w:rPr>
                <w:rFonts w:ascii="Times New Roman" w:hAnsi="Times New Roman" w:cs="Times New Roman"/>
                <w:color w:val="000000" w:themeColor="text1"/>
                <w:sz w:val="24"/>
                <w:szCs w:val="24"/>
                <w:shd w:val="clear" w:color="auto" w:fill="FBFBFB"/>
              </w:rPr>
              <w:t>.</w:t>
            </w:r>
          </w:p>
          <w:p w:rsidR="00354E40" w:rsidRPr="00A1154B" w:rsidRDefault="00354E40" w:rsidP="00354E40">
            <w:pPr>
              <w:jc w:val="both"/>
              <w:rPr>
                <w:rFonts w:ascii="Times New Roman" w:hAnsi="Times New Roman" w:cs="Times New Roman"/>
                <w:sz w:val="24"/>
                <w:szCs w:val="24"/>
              </w:rPr>
            </w:pPr>
            <w:r w:rsidRPr="00A1154B">
              <w:rPr>
                <w:rFonts w:ascii="Times New Roman" w:hAnsi="Times New Roman" w:cs="Times New Roman"/>
                <w:b/>
                <w:bCs/>
                <w:color w:val="333333"/>
                <w:sz w:val="24"/>
                <w:szCs w:val="24"/>
                <w:shd w:val="clear" w:color="auto" w:fill="FBFBFB"/>
              </w:rPr>
              <w:t>П</w:t>
            </w:r>
            <w:r w:rsidRPr="00A1154B">
              <w:rPr>
                <w:rFonts w:ascii="Times New Roman" w:hAnsi="Times New Roman" w:cs="Times New Roman"/>
                <w:b/>
                <w:bCs/>
                <w:sz w:val="24"/>
                <w:szCs w:val="24"/>
                <w:shd w:val="clear" w:color="auto" w:fill="FBFBFB"/>
              </w:rPr>
              <w:t>одвижная</w:t>
            </w:r>
            <w:r w:rsidRPr="00A1154B">
              <w:rPr>
                <w:rFonts w:ascii="Times New Roman" w:hAnsi="Times New Roman" w:cs="Times New Roman"/>
                <w:sz w:val="24"/>
                <w:szCs w:val="24"/>
                <w:shd w:val="clear" w:color="auto" w:fill="FBFBFB"/>
              </w:rPr>
              <w:t> </w:t>
            </w:r>
            <w:r w:rsidRPr="00A1154B">
              <w:rPr>
                <w:rFonts w:ascii="Times New Roman" w:hAnsi="Times New Roman" w:cs="Times New Roman"/>
                <w:b/>
                <w:bCs/>
                <w:sz w:val="24"/>
                <w:szCs w:val="24"/>
                <w:shd w:val="clear" w:color="auto" w:fill="FBFBFB"/>
              </w:rPr>
              <w:t>игра</w:t>
            </w:r>
            <w:r w:rsidRPr="00A1154B">
              <w:rPr>
                <w:rFonts w:ascii="Times New Roman" w:hAnsi="Times New Roman" w:cs="Times New Roman"/>
                <w:sz w:val="24"/>
                <w:szCs w:val="24"/>
                <w:shd w:val="clear" w:color="auto" w:fill="FBFBFB"/>
              </w:rPr>
              <w:t> - естественный источник радостных эмоций, обладающий великой воспитательной силой. Народные </w:t>
            </w:r>
            <w:r w:rsidRPr="00A1154B">
              <w:rPr>
                <w:rFonts w:ascii="Times New Roman" w:hAnsi="Times New Roman" w:cs="Times New Roman"/>
                <w:b/>
                <w:bCs/>
                <w:sz w:val="24"/>
                <w:szCs w:val="24"/>
                <w:shd w:val="clear" w:color="auto" w:fill="FBFBFB"/>
              </w:rPr>
              <w:t>подвижные</w:t>
            </w:r>
            <w:r w:rsidRPr="00A1154B">
              <w:rPr>
                <w:rFonts w:ascii="Times New Roman" w:hAnsi="Times New Roman" w:cs="Times New Roman"/>
                <w:sz w:val="24"/>
                <w:szCs w:val="24"/>
                <w:shd w:val="clear" w:color="auto" w:fill="FBFBFB"/>
              </w:rPr>
              <w:t> </w:t>
            </w:r>
            <w:r w:rsidRPr="00A1154B">
              <w:rPr>
                <w:rFonts w:ascii="Times New Roman" w:hAnsi="Times New Roman" w:cs="Times New Roman"/>
                <w:b/>
                <w:bCs/>
                <w:sz w:val="24"/>
                <w:szCs w:val="24"/>
                <w:shd w:val="clear" w:color="auto" w:fill="FBFBFB"/>
              </w:rPr>
              <w:t>игры</w:t>
            </w:r>
            <w:r w:rsidRPr="00A1154B">
              <w:rPr>
                <w:rFonts w:ascii="Times New Roman" w:hAnsi="Times New Roman" w:cs="Times New Roman"/>
                <w:sz w:val="24"/>
                <w:szCs w:val="24"/>
                <w:shd w:val="clear" w:color="auto" w:fill="FBFBFB"/>
              </w:rPr>
              <w:t> являются традиционным средством педагогики.</w:t>
            </w: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7</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Pr>
          <w:p w:rsidR="00354E40" w:rsidRPr="00A1154B" w:rsidRDefault="00354E40" w:rsidP="00354E40">
            <w:pPr>
              <w:rPr>
                <w:rFonts w:ascii="Times New Roman" w:hAnsi="Times New Roman" w:cs="Times New Roman"/>
                <w:sz w:val="24"/>
                <w:szCs w:val="24"/>
              </w:rPr>
            </w:pPr>
            <w:proofErr w:type="spellStart"/>
            <w:r w:rsidRPr="00A1154B">
              <w:rPr>
                <w:rFonts w:ascii="Times New Roman" w:hAnsi="Times New Roman" w:cs="Times New Roman"/>
                <w:sz w:val="24"/>
                <w:szCs w:val="24"/>
              </w:rPr>
              <w:t>Вохта</w:t>
            </w:r>
            <w:proofErr w:type="spellEnd"/>
            <w:r w:rsidRPr="00A1154B">
              <w:rPr>
                <w:rFonts w:ascii="Times New Roman" w:hAnsi="Times New Roman" w:cs="Times New Roman"/>
                <w:sz w:val="24"/>
                <w:szCs w:val="24"/>
              </w:rPr>
              <w:t xml:space="preserve"> Татьяна</w:t>
            </w:r>
          </w:p>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Сергеевна</w:t>
            </w:r>
          </w:p>
        </w:tc>
        <w:tc>
          <w:tcPr>
            <w:tcW w:w="308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Подвижная игра «Волейбол»</w:t>
            </w:r>
          </w:p>
        </w:tc>
        <w:tc>
          <w:tcPr>
            <w:tcW w:w="5844" w:type="dxa"/>
          </w:tcPr>
          <w:p w:rsidR="00354E40" w:rsidRPr="00A1154B" w:rsidRDefault="00354E40" w:rsidP="00354E40">
            <w:pPr>
              <w:jc w:val="both"/>
              <w:rPr>
                <w:rFonts w:ascii="Times New Roman" w:hAnsi="Times New Roman" w:cs="Times New Roman"/>
                <w:sz w:val="24"/>
                <w:szCs w:val="24"/>
              </w:rPr>
            </w:pPr>
            <w:r w:rsidRPr="00A1154B">
              <w:rPr>
                <w:rFonts w:ascii="Times New Roman" w:hAnsi="Times New Roman" w:cs="Times New Roman"/>
                <w:color w:val="202122"/>
                <w:sz w:val="24"/>
                <w:szCs w:val="24"/>
                <w:shd w:val="clear" w:color="auto" w:fill="FFFFFF"/>
              </w:rPr>
              <w:t>Командная спортивная игра на специальной </w:t>
            </w:r>
            <w:hyperlink r:id="rId5" w:tooltip="Волейбольная площадка" w:history="1">
              <w:r w:rsidRPr="00A1154B">
                <w:rPr>
                  <w:rStyle w:val="a8"/>
                  <w:rFonts w:ascii="Times New Roman" w:hAnsi="Times New Roman" w:cs="Times New Roman"/>
                  <w:color w:val="0645AD"/>
                  <w:sz w:val="24"/>
                  <w:szCs w:val="24"/>
                  <w:shd w:val="clear" w:color="auto" w:fill="FFFFFF"/>
                </w:rPr>
                <w:t>площадке</w:t>
              </w:r>
            </w:hyperlink>
            <w:r w:rsidRPr="00A1154B">
              <w:rPr>
                <w:rFonts w:ascii="Times New Roman" w:hAnsi="Times New Roman" w:cs="Times New Roman"/>
                <w:color w:val="202122"/>
                <w:sz w:val="24"/>
                <w:szCs w:val="24"/>
                <w:shd w:val="clear" w:color="auto" w:fill="FFFFFF"/>
              </w:rPr>
              <w:t>, разделённой </w:t>
            </w:r>
            <w:hyperlink r:id="rId6" w:tooltip="Сетка (спортивная) (страница отсутствует)" w:history="1">
              <w:r w:rsidRPr="00A1154B">
                <w:rPr>
                  <w:rStyle w:val="a8"/>
                  <w:rFonts w:ascii="Times New Roman" w:hAnsi="Times New Roman" w:cs="Times New Roman"/>
                  <w:color w:val="BA0000"/>
                  <w:sz w:val="24"/>
                  <w:szCs w:val="24"/>
                  <w:shd w:val="clear" w:color="auto" w:fill="FFFFFF"/>
                </w:rPr>
                <w:t>сеткой</w:t>
              </w:r>
            </w:hyperlink>
            <w:r w:rsidRPr="00A1154B">
              <w:rPr>
                <w:rFonts w:ascii="Times New Roman" w:hAnsi="Times New Roman" w:cs="Times New Roman"/>
                <w:color w:val="202122"/>
                <w:sz w:val="24"/>
                <w:szCs w:val="24"/>
                <w:shd w:val="clear" w:color="auto" w:fill="FFFFFF"/>
              </w:rPr>
              <w:t>, стремясь направить </w:t>
            </w:r>
            <w:hyperlink r:id="rId7" w:tooltip="Волейбольный мяч" w:history="1">
              <w:r w:rsidRPr="00A1154B">
                <w:rPr>
                  <w:rStyle w:val="a8"/>
                  <w:rFonts w:ascii="Times New Roman" w:hAnsi="Times New Roman" w:cs="Times New Roman"/>
                  <w:color w:val="0645AD"/>
                  <w:sz w:val="24"/>
                  <w:szCs w:val="24"/>
                  <w:shd w:val="clear" w:color="auto" w:fill="FFFFFF"/>
                </w:rPr>
                <w:t>мяч</w:t>
              </w:r>
            </w:hyperlink>
            <w:r w:rsidRPr="00A1154B">
              <w:rPr>
                <w:rFonts w:ascii="Times New Roman" w:hAnsi="Times New Roman" w:cs="Times New Roman"/>
                <w:color w:val="202122"/>
                <w:sz w:val="24"/>
                <w:szCs w:val="24"/>
                <w:shd w:val="clear" w:color="auto" w:fill="FFFFFF"/>
              </w:rPr>
              <w:t> на сторону соперника таким образом, чтобы он приземлился на площадке противника. </w:t>
            </w: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7</w:t>
            </w:r>
          </w:p>
        </w:tc>
        <w:tc>
          <w:tcPr>
            <w:tcW w:w="2650"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Социальное</w:t>
            </w:r>
          </w:p>
        </w:tc>
        <w:tc>
          <w:tcPr>
            <w:tcW w:w="2157" w:type="dxa"/>
          </w:tcPr>
          <w:p w:rsidR="00354E40" w:rsidRPr="00A1154B" w:rsidRDefault="00354E40" w:rsidP="00354E40">
            <w:pPr>
              <w:rPr>
                <w:rFonts w:ascii="Times New Roman" w:hAnsi="Times New Roman" w:cs="Times New Roman"/>
                <w:sz w:val="24"/>
                <w:szCs w:val="24"/>
              </w:rPr>
            </w:pPr>
          </w:p>
        </w:tc>
        <w:tc>
          <w:tcPr>
            <w:tcW w:w="3087"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Увлекательный английский</w:t>
            </w:r>
          </w:p>
        </w:tc>
        <w:tc>
          <w:tcPr>
            <w:tcW w:w="5844" w:type="dxa"/>
          </w:tcPr>
          <w:p w:rsidR="00354E40" w:rsidRPr="00A1154B" w:rsidRDefault="00354E40" w:rsidP="00A1154B">
            <w:pPr>
              <w:jc w:val="both"/>
              <w:rPr>
                <w:rFonts w:ascii="Times New Roman" w:hAnsi="Times New Roman" w:cs="Times New Roman"/>
                <w:sz w:val="24"/>
                <w:szCs w:val="24"/>
              </w:rPr>
            </w:pPr>
            <w:r w:rsidRPr="00A1154B">
              <w:rPr>
                <w:rFonts w:ascii="Times New Roman" w:hAnsi="Times New Roman" w:cs="Times New Roman"/>
                <w:sz w:val="24"/>
                <w:szCs w:val="24"/>
              </w:rPr>
              <w:t xml:space="preserve">Особое внимание на занятиях “ Увлекательный английский. Занимательная грамматика” следует </w:t>
            </w:r>
            <w:r w:rsidRPr="00A1154B">
              <w:rPr>
                <w:rFonts w:ascii="Times New Roman" w:hAnsi="Times New Roman" w:cs="Times New Roman"/>
                <w:sz w:val="24"/>
                <w:szCs w:val="24"/>
              </w:rPr>
              <w:lastRenderedPageBreak/>
              <w:t>обращать на задания, направленные на развитие устной и письменной речи учащихся, на воспитание у них чувства языка. Воспитательные возможности английского языка как учебного предмета будут реализованы в большей мере, если усилить работу по воспитанию у школьников этических норм речевого поведения.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w:t>
            </w:r>
          </w:p>
        </w:tc>
      </w:tr>
      <w:tr w:rsidR="00354E40" w:rsidRPr="00A1154B" w:rsidTr="00A1154B">
        <w:tc>
          <w:tcPr>
            <w:tcW w:w="858" w:type="dxa"/>
          </w:tcPr>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lastRenderedPageBreak/>
              <w:t>7</w:t>
            </w:r>
          </w:p>
        </w:tc>
        <w:tc>
          <w:tcPr>
            <w:tcW w:w="2650" w:type="dxa"/>
          </w:tcPr>
          <w:p w:rsidR="00354E40" w:rsidRPr="00A1154B" w:rsidRDefault="00F609A2" w:rsidP="00354E40">
            <w:pPr>
              <w:rPr>
                <w:rFonts w:ascii="Times New Roman" w:hAnsi="Times New Roman" w:cs="Times New Roman"/>
                <w:sz w:val="24"/>
                <w:szCs w:val="24"/>
              </w:rPr>
            </w:pPr>
            <w:r w:rsidRPr="00A1154B">
              <w:rPr>
                <w:rFonts w:ascii="Times New Roman" w:hAnsi="Times New Roman" w:cs="Times New Roman"/>
                <w:sz w:val="24"/>
                <w:szCs w:val="24"/>
              </w:rPr>
              <w:t>Духовно-нравственное</w:t>
            </w:r>
          </w:p>
          <w:p w:rsidR="00354E40" w:rsidRPr="00A1154B" w:rsidRDefault="00354E40" w:rsidP="00354E40">
            <w:pPr>
              <w:rPr>
                <w:rFonts w:ascii="Times New Roman" w:hAnsi="Times New Roman" w:cs="Times New Roman"/>
                <w:sz w:val="24"/>
                <w:szCs w:val="24"/>
              </w:rPr>
            </w:pPr>
          </w:p>
        </w:tc>
        <w:tc>
          <w:tcPr>
            <w:tcW w:w="2157" w:type="dxa"/>
          </w:tcPr>
          <w:p w:rsidR="00354E40" w:rsidRPr="00A1154B" w:rsidRDefault="00354E40" w:rsidP="00354E40">
            <w:pPr>
              <w:rPr>
                <w:rFonts w:ascii="Times New Roman" w:hAnsi="Times New Roman" w:cs="Times New Roman"/>
                <w:sz w:val="24"/>
                <w:szCs w:val="24"/>
              </w:rPr>
            </w:pPr>
          </w:p>
        </w:tc>
        <w:tc>
          <w:tcPr>
            <w:tcW w:w="3087" w:type="dxa"/>
          </w:tcPr>
          <w:p w:rsidR="00354E40" w:rsidRPr="00A1154B" w:rsidRDefault="00354E40" w:rsidP="00354E40">
            <w:pPr>
              <w:rPr>
                <w:rFonts w:ascii="Times New Roman" w:hAnsi="Times New Roman" w:cs="Times New Roman"/>
                <w:sz w:val="24"/>
                <w:szCs w:val="24"/>
              </w:rPr>
            </w:pPr>
          </w:p>
          <w:p w:rsidR="00354E40" w:rsidRPr="00A1154B" w:rsidRDefault="00354E40" w:rsidP="00354E40">
            <w:pPr>
              <w:rPr>
                <w:rFonts w:ascii="Times New Roman" w:hAnsi="Times New Roman" w:cs="Times New Roman"/>
                <w:sz w:val="24"/>
                <w:szCs w:val="24"/>
              </w:rPr>
            </w:pPr>
            <w:r w:rsidRPr="00A1154B">
              <w:rPr>
                <w:rFonts w:ascii="Times New Roman" w:hAnsi="Times New Roman" w:cs="Times New Roman"/>
                <w:sz w:val="24"/>
                <w:szCs w:val="24"/>
              </w:rPr>
              <w:t>Шаг к успеху (немецкий)</w:t>
            </w:r>
          </w:p>
        </w:tc>
        <w:tc>
          <w:tcPr>
            <w:tcW w:w="5844" w:type="dxa"/>
          </w:tcPr>
          <w:p w:rsidR="00354E40" w:rsidRPr="00A1154B" w:rsidRDefault="00354E40" w:rsidP="00A1154B">
            <w:pPr>
              <w:jc w:val="both"/>
              <w:rPr>
                <w:rFonts w:ascii="Times New Roman" w:hAnsi="Times New Roman" w:cs="Times New Roman"/>
                <w:color w:val="000000"/>
                <w:sz w:val="24"/>
                <w:szCs w:val="24"/>
                <w:shd w:val="clear" w:color="auto" w:fill="FFFFFF"/>
              </w:rPr>
            </w:pPr>
            <w:r w:rsidRPr="00A1154B">
              <w:rPr>
                <w:rFonts w:ascii="Times New Roman" w:hAnsi="Times New Roman" w:cs="Times New Roman"/>
                <w:bCs/>
                <w:color w:val="000000"/>
                <w:sz w:val="24"/>
                <w:szCs w:val="24"/>
                <w:shd w:val="clear" w:color="auto" w:fill="FFFFFF"/>
              </w:rPr>
              <w:t>Актуальность и практическая значимость</w:t>
            </w:r>
            <w:r w:rsidRPr="00A1154B">
              <w:rPr>
                <w:rFonts w:ascii="Times New Roman" w:hAnsi="Times New Roman" w:cs="Times New Roman"/>
                <w:color w:val="000000"/>
                <w:sz w:val="24"/>
                <w:szCs w:val="24"/>
                <w:shd w:val="clear" w:color="auto" w:fill="FFFFFF"/>
              </w:rPr>
              <w:t> программы внеурочной деятельности немецкого языка «Шаг к успеху» определяется важностью повышения не только уровня знаний учащихся, но и развития их творческих способностей и возможностей, фантазии, образного мышления, что само по себе оказывает положительное влияние на познавательные процессы. Обучение иностранному языку на основе общения, в котором задействованы интеллектуальная и эмоциональная сферы, направлено на целостное развитие личности ребенка.</w:t>
            </w:r>
          </w:p>
          <w:p w:rsidR="00354E40" w:rsidRPr="00A1154B" w:rsidRDefault="00354E40" w:rsidP="00354E40">
            <w:pPr>
              <w:autoSpaceDE w:val="0"/>
              <w:autoSpaceDN w:val="0"/>
              <w:adjustRightInd w:val="0"/>
              <w:spacing w:line="300" w:lineRule="auto"/>
              <w:ind w:firstLine="567"/>
              <w:rPr>
                <w:rFonts w:ascii="Times New Roman" w:hAnsi="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7</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Духовно-нравственное</w:t>
            </w:r>
          </w:p>
        </w:tc>
        <w:tc>
          <w:tcPr>
            <w:tcW w:w="2157" w:type="dxa"/>
          </w:tcPr>
          <w:p w:rsidR="003F00BA" w:rsidRPr="00A1154B" w:rsidRDefault="003F00BA" w:rsidP="003F00BA">
            <w:pPr>
              <w:rPr>
                <w:rFonts w:ascii="Times New Roman" w:hAnsi="Times New Roman" w:cs="Times New Roman"/>
                <w:sz w:val="24"/>
                <w:szCs w:val="24"/>
              </w:rPr>
            </w:pP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Патриоты России</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Знакомство с людьми прошлого и настоящего, которыми гордится наша страна, которые внесли большой вклад в развитие науки, культуры и совершили подвиги, защищая нашу страну.</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7</w:t>
            </w:r>
          </w:p>
        </w:tc>
        <w:tc>
          <w:tcPr>
            <w:tcW w:w="2650"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Володских</w:t>
            </w:r>
            <w:proofErr w:type="spellEnd"/>
            <w:r w:rsidRPr="00A1154B">
              <w:rPr>
                <w:rFonts w:ascii="Times New Roman" w:hAnsi="Times New Roman" w:cs="Times New Roman"/>
                <w:sz w:val="24"/>
                <w:szCs w:val="24"/>
              </w:rPr>
              <w:t xml:space="preserve"> С.В.</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«Занимательная информатика»</w:t>
            </w:r>
          </w:p>
        </w:tc>
        <w:tc>
          <w:tcPr>
            <w:tcW w:w="5844" w:type="dxa"/>
          </w:tcPr>
          <w:p w:rsidR="003F00BA" w:rsidRPr="00A1154B" w:rsidRDefault="003F00BA" w:rsidP="003F00BA">
            <w:pPr>
              <w:autoSpaceDE w:val="0"/>
              <w:autoSpaceDN w:val="0"/>
              <w:adjustRightInd w:val="0"/>
              <w:spacing w:line="300" w:lineRule="auto"/>
              <w:ind w:firstLine="567"/>
              <w:jc w:val="both"/>
              <w:rPr>
                <w:rFonts w:ascii="Times New Roman" w:hAnsi="Times New Roman" w:cs="Times New Roman"/>
                <w:sz w:val="24"/>
                <w:szCs w:val="24"/>
              </w:rPr>
            </w:pPr>
            <w:r w:rsidRPr="00A1154B">
              <w:rPr>
                <w:rFonts w:ascii="Times New Roman" w:hAnsi="Times New Roman" w:cs="Times New Roman"/>
                <w:sz w:val="24"/>
                <w:szCs w:val="24"/>
              </w:rPr>
              <w:t xml:space="preserve">Курс информатики в школе вносит значимый вклад в формирование информационного компонента </w:t>
            </w:r>
            <w:proofErr w:type="spellStart"/>
            <w:r w:rsidRPr="00A1154B">
              <w:rPr>
                <w:rFonts w:ascii="Times New Roman" w:hAnsi="Times New Roman" w:cs="Times New Roman"/>
                <w:sz w:val="24"/>
                <w:szCs w:val="24"/>
              </w:rPr>
              <w:t>общеучебных</w:t>
            </w:r>
            <w:proofErr w:type="spellEnd"/>
            <w:r w:rsidRPr="00A1154B">
              <w:rPr>
                <w:rFonts w:ascii="Times New Roman" w:hAnsi="Times New Roman" w:cs="Times New Roman"/>
                <w:sz w:val="24"/>
                <w:szCs w:val="24"/>
              </w:rPr>
              <w:t xml:space="preserve"> умений и навыков, выработка которых является одним из приоритетов общего образования.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w:t>
            </w:r>
            <w:r w:rsidRPr="00A1154B">
              <w:rPr>
                <w:rFonts w:ascii="Times New Roman" w:hAnsi="Times New Roman" w:cs="Times New Roman"/>
                <w:sz w:val="24"/>
                <w:szCs w:val="24"/>
              </w:rPr>
              <w:lastRenderedPageBreak/>
              <w:t>при изучении других предметных областей, так и в иных жизненных ситуациях, становятся значимыми для формирования качеств личности. На внеурочной деятельности учащиеся познакомятся с новыми разработками в области ИКТ, изучат основы моделирования и программирования, научатся основам верстки и дизайна.</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7</w:t>
            </w:r>
          </w:p>
        </w:tc>
        <w:tc>
          <w:tcPr>
            <w:tcW w:w="2650"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Володских</w:t>
            </w:r>
            <w:proofErr w:type="spellEnd"/>
            <w:r w:rsidRPr="00A1154B">
              <w:rPr>
                <w:rFonts w:ascii="Times New Roman" w:hAnsi="Times New Roman" w:cs="Times New Roman"/>
                <w:sz w:val="24"/>
                <w:szCs w:val="24"/>
              </w:rPr>
              <w:t xml:space="preserve"> С.В.</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«Основы ракетостроения и астронавигации»</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eastAsia="Times New Roman" w:hAnsi="Times New Roman" w:cs="Times New Roman"/>
                <w:sz w:val="24"/>
                <w:szCs w:val="24"/>
                <w:lang w:eastAsia="ru-RU"/>
              </w:rPr>
              <w:t>Дать учащимся целостное представление о строении и эволюции Вселенной, раскрыть перед ними астрономическую картину мира XX</w:t>
            </w:r>
            <w:r w:rsidRPr="00A1154B">
              <w:rPr>
                <w:rFonts w:ascii="Times New Roman" w:eastAsia="Times New Roman" w:hAnsi="Times New Roman" w:cs="Times New Roman"/>
                <w:sz w:val="24"/>
                <w:szCs w:val="24"/>
                <w:lang w:val="en-US" w:eastAsia="ru-RU"/>
              </w:rPr>
              <w:t>I</w:t>
            </w:r>
            <w:r w:rsidRPr="00A1154B">
              <w:rPr>
                <w:rFonts w:ascii="Times New Roman" w:eastAsia="Times New Roman" w:hAnsi="Times New Roman" w:cs="Times New Roman"/>
                <w:sz w:val="24"/>
                <w:szCs w:val="24"/>
                <w:lang w:eastAsia="ru-RU"/>
              </w:rPr>
              <w:t xml:space="preserve"> в. Основной упор при изучении сделан на вопросы астрофизики, внегалактической астрономии, космогонии и космологии. На этих занятиях ученики познакомятся с историей развития космонавтики, научатся строить физически реальные модели ракет, изучат основы выживания в космосе.</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7</w:t>
            </w:r>
          </w:p>
        </w:tc>
        <w:tc>
          <w:tcPr>
            <w:tcW w:w="2650"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Букреев</w:t>
            </w:r>
            <w:proofErr w:type="spellEnd"/>
            <w:r w:rsidRPr="00A1154B">
              <w:rPr>
                <w:rFonts w:ascii="Times New Roman" w:hAnsi="Times New Roman" w:cs="Times New Roman"/>
                <w:sz w:val="24"/>
                <w:szCs w:val="24"/>
              </w:rPr>
              <w:t xml:space="preserve"> ЮО </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Практикум решения задач по физике</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В школьном курсе физики 7-9 классы мало уделяется времени для проведения анализа экспериментальных данных, характеризующих значения физических величин, при выполнении лабораторных работ, что в свою очередь сужает представления о возможности получения «неправильных» результатов при проведении эксперимента. Особенность курса состоит в том, что расширяется кругозор обучающихся, пополняются знания о методах измерения физических величин, о существовании различных погрешностей, возникающих в процессе проведения эксперимента и обработке полученных данных.</w:t>
            </w:r>
          </w:p>
          <w:p w:rsidR="003F00BA" w:rsidRPr="00A1154B" w:rsidRDefault="003F00BA" w:rsidP="003F00BA">
            <w:p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b/>
                <w:bCs/>
                <w:color w:val="000000"/>
                <w:sz w:val="24"/>
                <w:szCs w:val="24"/>
                <w:lang w:eastAsia="ru-RU"/>
              </w:rPr>
              <w:t>Внеурочная работа по физике призвана решать две основные задачи:</w:t>
            </w:r>
          </w:p>
          <w:p w:rsidR="003F00BA" w:rsidRPr="00A1154B" w:rsidRDefault="003F00BA" w:rsidP="003F00BA">
            <w:pPr>
              <w:numPr>
                <w:ilvl w:val="0"/>
                <w:numId w:val="1"/>
              </w:num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t>Повысить уровень физико-математического мышления, углубить теоретические знания и развить практические навыки учащихся.</w:t>
            </w:r>
          </w:p>
          <w:p w:rsidR="003F00BA" w:rsidRPr="00A1154B" w:rsidRDefault="003F00BA" w:rsidP="003F00BA">
            <w:pPr>
              <w:numPr>
                <w:ilvl w:val="0"/>
                <w:numId w:val="1"/>
              </w:num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t>Способствовать возникновению интереса к физике у большинства учеников.</w:t>
            </w:r>
          </w:p>
          <w:p w:rsidR="003F00BA" w:rsidRPr="00A1154B" w:rsidRDefault="003F00BA" w:rsidP="003F00BA">
            <w:p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lastRenderedPageBreak/>
              <w:t>Решение первой задачи преследует цель удовлетворить запросы и потребности учащихся, проявляющих повышенный интерес к физике, решение второй должно обеспечить создание дополнительных условий для возникновения и развития интереса к физике у оставшегося большинства.</w:t>
            </w:r>
          </w:p>
          <w:p w:rsidR="003F00BA" w:rsidRPr="00A1154B" w:rsidRDefault="003F00BA" w:rsidP="003F00BA">
            <w:pPr>
              <w:jc w:val="both"/>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7</w:t>
            </w:r>
          </w:p>
        </w:tc>
        <w:tc>
          <w:tcPr>
            <w:tcW w:w="2650"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Зайцева Ю.В.</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Математическая грамотность</w:t>
            </w:r>
          </w:p>
        </w:tc>
        <w:tc>
          <w:tcPr>
            <w:tcW w:w="5844" w:type="dxa"/>
          </w:tcPr>
          <w:p w:rsidR="003F00BA" w:rsidRPr="00A1154B" w:rsidRDefault="003F00BA" w:rsidP="003F00BA">
            <w:pPr>
              <w:spacing w:line="227" w:lineRule="auto"/>
              <w:ind w:left="7" w:firstLine="427"/>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Программа предполагает поэтапное развитие различных умений, составляющих основу математической грамотности. В 7 классе обучающиеся учатся анализировать и обобщать (интегрировать) информацию различного предметного содержания в разном контексте. Проблемы, которые ученику необходимо проанализировать и синтезировать в единую картину, могут иметь как личный, местный, так и национальные глобальные аспекты. Обучающиеся должны обладать универсальными способами анализа информации и её интеграции в единое целое. В таком контексте математическая грамотность выступает как способ социальной ориентации личности, интегрирующей связь образования, в первую очередь общего, с многоплановой человеческой деятельностью.</w:t>
            </w:r>
          </w:p>
          <w:p w:rsidR="003F00BA" w:rsidRPr="00A1154B" w:rsidRDefault="003F00BA" w:rsidP="003F00BA">
            <w:pPr>
              <w:spacing w:line="20" w:lineRule="exact"/>
              <w:jc w:val="both"/>
              <w:rPr>
                <w:rFonts w:ascii="Times New Roman" w:eastAsia="Times New Roman" w:hAnsi="Times New Roman" w:cs="Times New Roman"/>
                <w:sz w:val="24"/>
                <w:szCs w:val="24"/>
                <w:lang w:eastAsia="ru-RU"/>
              </w:rPr>
            </w:pPr>
          </w:p>
          <w:p w:rsidR="003F00BA" w:rsidRPr="00A1154B" w:rsidRDefault="003F00BA" w:rsidP="003F00BA">
            <w:pPr>
              <w:numPr>
                <w:ilvl w:val="1"/>
                <w:numId w:val="2"/>
              </w:numPr>
              <w:tabs>
                <w:tab w:val="left" w:pos="647"/>
              </w:tabs>
              <w:spacing w:line="0" w:lineRule="atLeast"/>
              <w:ind w:left="220" w:hanging="22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основу математической грамотности положены три пересекающихся аспекта:</w:t>
            </w:r>
          </w:p>
          <w:p w:rsidR="003F00BA" w:rsidRPr="00A1154B" w:rsidRDefault="003F00BA" w:rsidP="003F00BA">
            <w:pPr>
              <w:spacing w:line="19" w:lineRule="exact"/>
              <w:jc w:val="both"/>
              <w:rPr>
                <w:rFonts w:ascii="Times New Roman" w:eastAsia="Times New Roman" w:hAnsi="Times New Roman" w:cs="Times New Roman"/>
                <w:sz w:val="24"/>
                <w:szCs w:val="24"/>
                <w:lang w:eastAsia="ru-RU"/>
              </w:rPr>
            </w:pPr>
          </w:p>
          <w:p w:rsidR="003F00BA" w:rsidRPr="00A1154B" w:rsidRDefault="003F00BA" w:rsidP="003F00BA">
            <w:pPr>
              <w:spacing w:line="0" w:lineRule="atLeast"/>
              <w:ind w:left="-60"/>
              <w:jc w:val="both"/>
              <w:rPr>
                <w:rFonts w:ascii="Times New Roman" w:eastAsia="Times New Roman" w:hAnsi="Times New Roman" w:cs="Times New Roman"/>
                <w:sz w:val="24"/>
                <w:szCs w:val="24"/>
                <w:lang w:eastAsia="ru-RU"/>
              </w:rPr>
            </w:pPr>
            <w:r w:rsidRPr="00A1154B">
              <w:rPr>
                <w:rFonts w:ascii="Times New Roman" w:eastAsia="Calibri" w:hAnsi="Times New Roman" w:cs="Times New Roman"/>
                <w:sz w:val="24"/>
                <w:szCs w:val="24"/>
                <w:lang w:eastAsia="ru-RU"/>
              </w:rPr>
              <w:t xml:space="preserve">–  </w:t>
            </w:r>
            <w:r w:rsidRPr="00A1154B">
              <w:rPr>
                <w:rFonts w:ascii="Times New Roman" w:eastAsia="Times New Roman" w:hAnsi="Times New Roman" w:cs="Times New Roman"/>
                <w:sz w:val="24"/>
                <w:szCs w:val="24"/>
                <w:lang w:eastAsia="ru-RU"/>
              </w:rPr>
              <w:t>математическое содержание, которое используется в тестовых заданиях;</w:t>
            </w:r>
          </w:p>
          <w:p w:rsidR="003F00BA" w:rsidRPr="00A1154B" w:rsidRDefault="003F00BA" w:rsidP="003F00BA">
            <w:pPr>
              <w:spacing w:line="0" w:lineRule="atLeast"/>
              <w:ind w:left="-60"/>
              <w:jc w:val="both"/>
              <w:rPr>
                <w:rFonts w:ascii="Times New Roman" w:eastAsia="Times New Roman" w:hAnsi="Times New Roman" w:cs="Times New Roman"/>
                <w:sz w:val="24"/>
                <w:szCs w:val="24"/>
                <w:lang w:eastAsia="ru-RU"/>
              </w:rPr>
            </w:pPr>
            <w:r w:rsidRPr="00A1154B">
              <w:rPr>
                <w:rFonts w:ascii="Times New Roman" w:eastAsia="Calibri" w:hAnsi="Times New Roman" w:cs="Times New Roman"/>
                <w:sz w:val="24"/>
                <w:szCs w:val="24"/>
                <w:lang w:eastAsia="ru-RU"/>
              </w:rPr>
              <w:t xml:space="preserve">–  </w:t>
            </w:r>
            <w:r w:rsidRPr="00A1154B">
              <w:rPr>
                <w:rFonts w:ascii="Times New Roman" w:eastAsia="Times New Roman" w:hAnsi="Times New Roman" w:cs="Times New Roman"/>
                <w:sz w:val="24"/>
                <w:szCs w:val="24"/>
                <w:lang w:eastAsia="ru-RU"/>
              </w:rPr>
              <w:t>контекст, в котором представлена проблема;</w:t>
            </w:r>
          </w:p>
          <w:p w:rsidR="003F00BA" w:rsidRPr="00A1154B" w:rsidRDefault="003F00BA" w:rsidP="003F00BA">
            <w:pPr>
              <w:spacing w:line="24" w:lineRule="exact"/>
              <w:jc w:val="both"/>
              <w:rPr>
                <w:rFonts w:ascii="Times New Roman" w:eastAsia="Times New Roman" w:hAnsi="Times New Roman" w:cs="Times New Roman"/>
                <w:sz w:val="24"/>
                <w:szCs w:val="24"/>
                <w:lang w:eastAsia="ru-RU"/>
              </w:rPr>
            </w:pPr>
          </w:p>
          <w:p w:rsidR="003F00BA" w:rsidRPr="00A1154B" w:rsidRDefault="003F00BA" w:rsidP="003F00BA">
            <w:pPr>
              <w:spacing w:line="216" w:lineRule="auto"/>
              <w:ind w:left="300" w:right="20" w:hanging="361"/>
              <w:jc w:val="both"/>
              <w:rPr>
                <w:rFonts w:ascii="Times New Roman" w:eastAsia="Times New Roman" w:hAnsi="Times New Roman" w:cs="Times New Roman"/>
                <w:sz w:val="24"/>
                <w:szCs w:val="24"/>
                <w:lang w:eastAsia="ru-RU"/>
              </w:rPr>
            </w:pPr>
            <w:r w:rsidRPr="00A1154B">
              <w:rPr>
                <w:rFonts w:ascii="Times New Roman" w:eastAsia="Calibri" w:hAnsi="Times New Roman" w:cs="Times New Roman"/>
                <w:sz w:val="24"/>
                <w:szCs w:val="24"/>
                <w:lang w:eastAsia="ru-RU"/>
              </w:rPr>
              <w:t xml:space="preserve">– </w:t>
            </w:r>
            <w:r w:rsidRPr="00A1154B">
              <w:rPr>
                <w:rFonts w:ascii="Times New Roman" w:eastAsia="Times New Roman" w:hAnsi="Times New Roman" w:cs="Times New Roman"/>
                <w:sz w:val="24"/>
                <w:szCs w:val="24"/>
                <w:lang w:eastAsia="ru-RU"/>
              </w:rPr>
              <w:t>математические мыслительные процессы, которые описывают, что делает ученик, чтобы</w:t>
            </w:r>
            <w:r w:rsidRPr="00A1154B">
              <w:rPr>
                <w:rFonts w:ascii="Times New Roman" w:eastAsia="Calibri" w:hAnsi="Times New Roman" w:cs="Times New Roman"/>
                <w:sz w:val="24"/>
                <w:szCs w:val="24"/>
                <w:lang w:eastAsia="ru-RU"/>
              </w:rPr>
              <w:t xml:space="preserve"> </w:t>
            </w:r>
            <w:r w:rsidRPr="00A1154B">
              <w:rPr>
                <w:rFonts w:ascii="Times New Roman" w:eastAsia="Times New Roman" w:hAnsi="Times New Roman" w:cs="Times New Roman"/>
                <w:sz w:val="24"/>
                <w:szCs w:val="24"/>
                <w:lang w:eastAsia="ru-RU"/>
              </w:rPr>
              <w:t>связать этот контекст с математикой, необходимой для решения поставленной проблемы.</w:t>
            </w:r>
          </w:p>
          <w:p w:rsidR="003F00BA" w:rsidRPr="00A1154B" w:rsidRDefault="003F00BA" w:rsidP="003F00BA">
            <w:pPr>
              <w:jc w:val="both"/>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7</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Силиверстова</w:t>
            </w:r>
            <w:proofErr w:type="spellEnd"/>
            <w:r w:rsidRPr="00A1154B">
              <w:rPr>
                <w:rFonts w:ascii="Times New Roman" w:hAnsi="Times New Roman" w:cs="Times New Roman"/>
                <w:sz w:val="24"/>
                <w:szCs w:val="24"/>
              </w:rPr>
              <w:t xml:space="preserve"> Н.Б.</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«Я-исследователь»</w:t>
            </w:r>
          </w:p>
        </w:tc>
        <w:tc>
          <w:tcPr>
            <w:tcW w:w="5844" w:type="dxa"/>
          </w:tcPr>
          <w:p w:rsidR="003F00BA" w:rsidRPr="00A1154B" w:rsidRDefault="003F00BA" w:rsidP="003F00BA">
            <w:pPr>
              <w:suppressAutoHyphens/>
              <w:spacing w:after="200"/>
              <w:contextualSpacing/>
              <w:jc w:val="both"/>
              <w:rPr>
                <w:rFonts w:ascii="Times New Roman" w:eastAsia="Calibri" w:hAnsi="Times New Roman" w:cs="Times New Roman"/>
                <w:kern w:val="2"/>
                <w:sz w:val="24"/>
                <w:szCs w:val="24"/>
                <w:lang w:eastAsia="zh-CN"/>
              </w:rPr>
            </w:pPr>
            <w:r w:rsidRPr="00A1154B">
              <w:rPr>
                <w:rFonts w:ascii="Times New Roman" w:eastAsia="Calibri" w:hAnsi="Times New Roman" w:cs="Times New Roman"/>
                <w:b/>
                <w:kern w:val="2"/>
                <w:sz w:val="24"/>
                <w:szCs w:val="24"/>
                <w:lang w:eastAsia="zh-CN"/>
              </w:rPr>
              <w:t>Цель программы</w:t>
            </w:r>
            <w:r w:rsidRPr="00A1154B">
              <w:rPr>
                <w:rFonts w:ascii="Times New Roman" w:eastAsia="Calibri" w:hAnsi="Times New Roman" w:cs="Times New Roman"/>
                <w:kern w:val="2"/>
                <w:sz w:val="24"/>
                <w:szCs w:val="24"/>
                <w:lang w:eastAsia="zh-CN"/>
              </w:rPr>
              <w:t xml:space="preserve">: создание условий для успешного освоения основ исследовательской деятельности, направленной на развитие познавательных интересов, интеллектуальных, творческих и коммуникативных </w:t>
            </w:r>
            <w:r w:rsidRPr="00A1154B">
              <w:rPr>
                <w:rFonts w:ascii="Times New Roman" w:eastAsia="Calibri" w:hAnsi="Times New Roman" w:cs="Times New Roman"/>
                <w:kern w:val="2"/>
                <w:sz w:val="24"/>
                <w:szCs w:val="24"/>
                <w:lang w:eastAsia="zh-CN"/>
              </w:rPr>
              <w:lastRenderedPageBreak/>
              <w:t>способностей учащихся, формирование и развитие интереса к русскому языку и литературе.</w:t>
            </w:r>
          </w:p>
          <w:p w:rsidR="003F00BA" w:rsidRPr="00A1154B" w:rsidRDefault="003F00BA" w:rsidP="003F00BA">
            <w:pPr>
              <w:suppressAutoHyphens/>
              <w:spacing w:after="200"/>
              <w:contextualSpacing/>
              <w:jc w:val="both"/>
              <w:rPr>
                <w:rFonts w:ascii="Times New Roman" w:eastAsia="Calibri" w:hAnsi="Times New Roman" w:cs="Times New Roman"/>
                <w:kern w:val="2"/>
                <w:sz w:val="24"/>
                <w:szCs w:val="24"/>
                <w:lang w:eastAsia="zh-CN"/>
              </w:rPr>
            </w:pPr>
          </w:p>
          <w:p w:rsidR="003F00BA" w:rsidRPr="00A1154B" w:rsidRDefault="003F00BA" w:rsidP="003F00BA">
            <w:pPr>
              <w:suppressAutoHyphens/>
              <w:spacing w:after="200"/>
              <w:contextualSpacing/>
              <w:jc w:val="both"/>
              <w:rPr>
                <w:rFonts w:ascii="Times New Roman" w:eastAsia="Calibri" w:hAnsi="Times New Roman" w:cs="Times New Roman"/>
                <w:kern w:val="2"/>
                <w:sz w:val="24"/>
                <w:szCs w:val="24"/>
                <w:lang w:eastAsia="zh-CN"/>
              </w:rPr>
            </w:pPr>
            <w:r w:rsidRPr="00A1154B">
              <w:rPr>
                <w:rFonts w:ascii="Times New Roman" w:eastAsia="Calibri" w:hAnsi="Times New Roman" w:cs="Times New Roman"/>
                <w:kern w:val="2"/>
                <w:sz w:val="24"/>
                <w:szCs w:val="24"/>
                <w:lang w:eastAsia="zh-CN"/>
              </w:rPr>
              <w:tab/>
            </w:r>
            <w:r w:rsidRPr="00A1154B">
              <w:rPr>
                <w:rFonts w:ascii="Times New Roman" w:eastAsia="Calibri" w:hAnsi="Times New Roman" w:cs="Times New Roman"/>
                <w:b/>
                <w:kern w:val="2"/>
                <w:sz w:val="24"/>
                <w:szCs w:val="24"/>
                <w:lang w:eastAsia="zh-CN"/>
              </w:rPr>
              <w:t>Задачи программы:</w:t>
            </w:r>
          </w:p>
          <w:p w:rsidR="003F00BA" w:rsidRPr="00A1154B" w:rsidRDefault="003F00BA" w:rsidP="003F00BA">
            <w:pPr>
              <w:shd w:val="clear" w:color="auto" w:fill="FFFFFF"/>
              <w:suppressAutoHyphens/>
              <w:ind w:firstLine="709"/>
              <w:jc w:val="both"/>
              <w:rPr>
                <w:rFonts w:ascii="Times New Roman" w:eastAsia="Times New Roman" w:hAnsi="Times New Roman" w:cs="Times New Roman"/>
                <w:kern w:val="2"/>
                <w:sz w:val="24"/>
                <w:szCs w:val="24"/>
                <w:lang w:eastAsia="zh-CN"/>
              </w:rPr>
            </w:pPr>
            <w:r w:rsidRPr="00A1154B">
              <w:rPr>
                <w:rFonts w:ascii="Times New Roman" w:eastAsia="Times New Roman" w:hAnsi="Times New Roman" w:cs="Times New Roman"/>
                <w:kern w:val="2"/>
                <w:sz w:val="24"/>
                <w:szCs w:val="24"/>
                <w:lang w:eastAsia="zh-CN"/>
              </w:rPr>
              <w:t>1. Приобретение знаний о структуре исследовательской деятельности; способах поиска необходимой для исследования информации, обработки результатов и их презентации.</w:t>
            </w:r>
          </w:p>
          <w:p w:rsidR="003F00BA" w:rsidRPr="00A1154B" w:rsidRDefault="003F00BA" w:rsidP="003F00BA">
            <w:pPr>
              <w:shd w:val="clear" w:color="auto" w:fill="FFFFFF"/>
              <w:tabs>
                <w:tab w:val="left" w:pos="851"/>
                <w:tab w:val="left" w:pos="993"/>
              </w:tabs>
              <w:suppressAutoHyphens/>
              <w:ind w:firstLine="709"/>
              <w:jc w:val="both"/>
              <w:rPr>
                <w:rFonts w:ascii="Times New Roman" w:eastAsia="Times New Roman" w:hAnsi="Times New Roman" w:cs="Times New Roman"/>
                <w:kern w:val="2"/>
                <w:sz w:val="24"/>
                <w:szCs w:val="24"/>
                <w:lang w:eastAsia="zh-CN"/>
              </w:rPr>
            </w:pPr>
            <w:r w:rsidRPr="00A1154B">
              <w:rPr>
                <w:rFonts w:ascii="Times New Roman" w:eastAsia="Times New Roman" w:hAnsi="Times New Roman" w:cs="Times New Roman"/>
                <w:kern w:val="2"/>
                <w:sz w:val="24"/>
                <w:szCs w:val="24"/>
                <w:lang w:eastAsia="zh-CN"/>
              </w:rPr>
              <w:t>2.Овладение способами учебно-познавательной, информационно-коммуникативной, рефлексивной деятельности.</w:t>
            </w:r>
          </w:p>
          <w:p w:rsidR="003F00BA" w:rsidRPr="00A1154B" w:rsidRDefault="003F00BA" w:rsidP="003F00BA">
            <w:pPr>
              <w:shd w:val="clear" w:color="auto" w:fill="FFFFFF"/>
              <w:suppressAutoHyphens/>
              <w:ind w:firstLine="709"/>
              <w:jc w:val="both"/>
              <w:rPr>
                <w:rFonts w:ascii="Times New Roman" w:eastAsia="Times New Roman" w:hAnsi="Times New Roman" w:cs="Times New Roman"/>
                <w:kern w:val="2"/>
                <w:sz w:val="24"/>
                <w:szCs w:val="24"/>
                <w:lang w:eastAsia="zh-CN"/>
              </w:rPr>
            </w:pPr>
            <w:r w:rsidRPr="00A1154B">
              <w:rPr>
                <w:rFonts w:ascii="Times New Roman" w:eastAsia="Times New Roman" w:hAnsi="Times New Roman" w:cs="Times New Roman"/>
                <w:kern w:val="2"/>
                <w:sz w:val="24"/>
                <w:szCs w:val="24"/>
                <w:lang w:eastAsia="zh-CN"/>
              </w:rPr>
              <w:t>3. Обучение специальным знаниям, необходимым для проведения самостоятельных исследований.</w:t>
            </w:r>
          </w:p>
          <w:p w:rsidR="003F00BA" w:rsidRPr="00A1154B" w:rsidRDefault="003F00BA" w:rsidP="003F00BA">
            <w:pPr>
              <w:shd w:val="clear" w:color="auto" w:fill="FFFFFF"/>
              <w:suppressAutoHyphens/>
              <w:ind w:firstLine="709"/>
              <w:jc w:val="both"/>
              <w:rPr>
                <w:rFonts w:ascii="Times New Roman" w:eastAsia="Times New Roman" w:hAnsi="Times New Roman" w:cs="Times New Roman"/>
                <w:kern w:val="2"/>
                <w:sz w:val="24"/>
                <w:szCs w:val="24"/>
                <w:lang w:eastAsia="zh-CN"/>
              </w:rPr>
            </w:pPr>
            <w:r w:rsidRPr="00A1154B">
              <w:rPr>
                <w:rFonts w:ascii="Times New Roman" w:eastAsia="Times New Roman" w:hAnsi="Times New Roman" w:cs="Times New Roman"/>
                <w:kern w:val="2"/>
                <w:sz w:val="24"/>
                <w:szCs w:val="24"/>
                <w:lang w:eastAsia="zh-CN"/>
              </w:rPr>
              <w:t>4.  Развитие опыта неформального общения, взаимодействия, сотрудничества.</w:t>
            </w:r>
          </w:p>
          <w:p w:rsidR="003F00BA" w:rsidRPr="00A1154B" w:rsidRDefault="003F00BA" w:rsidP="003F00BA">
            <w:pPr>
              <w:suppressAutoHyphens/>
              <w:spacing w:after="200"/>
              <w:contextualSpacing/>
              <w:jc w:val="both"/>
              <w:rPr>
                <w:rFonts w:ascii="Times New Roman" w:eastAsia="Calibri" w:hAnsi="Times New Roman" w:cs="Times New Roman"/>
                <w:b/>
                <w:kern w:val="2"/>
                <w:sz w:val="24"/>
                <w:szCs w:val="24"/>
                <w:lang w:eastAsia="zh-CN"/>
              </w:rPr>
            </w:pPr>
          </w:p>
          <w:p w:rsidR="003F00BA" w:rsidRPr="00A1154B" w:rsidRDefault="003F00BA" w:rsidP="003F00BA">
            <w:pPr>
              <w:suppressAutoHyphens/>
              <w:spacing w:after="200"/>
              <w:contextualSpacing/>
              <w:jc w:val="both"/>
              <w:rPr>
                <w:rFonts w:ascii="Times New Roman" w:eastAsia="Calibri" w:hAnsi="Times New Roman" w:cs="Times New Roman"/>
                <w:kern w:val="2"/>
                <w:sz w:val="24"/>
                <w:szCs w:val="24"/>
                <w:lang w:eastAsia="zh-CN"/>
              </w:rPr>
            </w:pPr>
            <w:r w:rsidRPr="00A1154B">
              <w:rPr>
                <w:rFonts w:ascii="Times New Roman" w:eastAsia="Calibri" w:hAnsi="Times New Roman" w:cs="Times New Roman"/>
                <w:b/>
                <w:kern w:val="2"/>
                <w:sz w:val="24"/>
                <w:szCs w:val="24"/>
                <w:lang w:eastAsia="zh-CN"/>
              </w:rPr>
              <w:t>Отличительные особенности программы</w:t>
            </w:r>
          </w:p>
          <w:p w:rsidR="003F00BA" w:rsidRPr="00A1154B" w:rsidRDefault="003F00BA" w:rsidP="003F00BA">
            <w:pPr>
              <w:suppressAutoHyphens/>
              <w:spacing w:after="200"/>
              <w:contextualSpacing/>
              <w:jc w:val="both"/>
              <w:rPr>
                <w:rFonts w:ascii="Times New Roman" w:eastAsia="Calibri" w:hAnsi="Times New Roman" w:cs="Times New Roman"/>
                <w:b/>
                <w:kern w:val="2"/>
                <w:sz w:val="24"/>
                <w:szCs w:val="24"/>
                <w:lang w:eastAsia="zh-CN"/>
              </w:rPr>
            </w:pPr>
          </w:p>
          <w:p w:rsidR="003F00BA" w:rsidRPr="00A1154B" w:rsidRDefault="003F00BA" w:rsidP="003F00BA">
            <w:pPr>
              <w:suppressAutoHyphens/>
              <w:spacing w:after="200"/>
              <w:ind w:firstLine="851"/>
              <w:contextualSpacing/>
              <w:jc w:val="both"/>
              <w:rPr>
                <w:rFonts w:ascii="Times New Roman" w:eastAsia="Calibri" w:hAnsi="Times New Roman" w:cs="Times New Roman"/>
                <w:kern w:val="2"/>
                <w:sz w:val="24"/>
                <w:szCs w:val="24"/>
                <w:lang w:eastAsia="zh-CN"/>
              </w:rPr>
            </w:pPr>
            <w:r w:rsidRPr="00A1154B">
              <w:rPr>
                <w:rFonts w:ascii="Times New Roman" w:eastAsia="Calibri" w:hAnsi="Times New Roman" w:cs="Times New Roman"/>
                <w:kern w:val="2"/>
                <w:sz w:val="24"/>
                <w:szCs w:val="24"/>
                <w:lang w:eastAsia="zh-CN"/>
              </w:rPr>
              <w:t xml:space="preserve">Логика построения программы обусловлена системой последовательной работы по овладению учащимися основами исследовательской деятельности по лингвистике и литературоведению: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w:t>
            </w:r>
          </w:p>
          <w:p w:rsidR="003F00BA" w:rsidRPr="00A1154B" w:rsidRDefault="003F00BA" w:rsidP="003F00BA">
            <w:pPr>
              <w:suppressAutoHyphens/>
              <w:spacing w:after="200"/>
              <w:contextualSpacing/>
              <w:jc w:val="both"/>
              <w:rPr>
                <w:rFonts w:ascii="Times New Roman" w:eastAsia="Calibri" w:hAnsi="Times New Roman" w:cs="Times New Roman"/>
                <w:kern w:val="2"/>
                <w:sz w:val="24"/>
                <w:szCs w:val="24"/>
                <w:lang w:eastAsia="zh-CN"/>
              </w:rPr>
            </w:pPr>
            <w:r w:rsidRPr="00A1154B">
              <w:rPr>
                <w:rFonts w:ascii="Times New Roman" w:eastAsia="Calibri" w:hAnsi="Times New Roman" w:cs="Times New Roman"/>
                <w:kern w:val="2"/>
                <w:sz w:val="24"/>
                <w:szCs w:val="24"/>
                <w:lang w:eastAsia="zh-CN"/>
              </w:rPr>
              <w:tab/>
              <w:t>Теоретические и практические занятия способствуют развитию устной коммуникативной и речевой компетенции учащихся, умениям: вести устный диалог на заданную тему, участвовать в обсуждении исследуемого объекта или собранного материала, участвовать в работе конференций, чтений.</w:t>
            </w:r>
          </w:p>
          <w:p w:rsidR="003F00BA" w:rsidRPr="00A1154B" w:rsidRDefault="003F00BA" w:rsidP="003F00BA">
            <w:pPr>
              <w:jc w:val="both"/>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7</w:t>
            </w:r>
          </w:p>
        </w:tc>
        <w:tc>
          <w:tcPr>
            <w:tcW w:w="2650"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Кудрявцева Т.Ю.</w:t>
            </w:r>
          </w:p>
        </w:tc>
        <w:tc>
          <w:tcPr>
            <w:tcW w:w="3087"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«Я-исследователь»</w:t>
            </w:r>
          </w:p>
        </w:tc>
        <w:tc>
          <w:tcPr>
            <w:tcW w:w="5844"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suppressAutoHyphens/>
              <w:spacing w:after="200"/>
              <w:contextualSpacing/>
              <w:jc w:val="both"/>
              <w:rPr>
                <w:rFonts w:ascii="Arial" w:eastAsia="Calibri" w:hAnsi="Arial" w:cs="Arial"/>
                <w:kern w:val="2"/>
                <w:sz w:val="24"/>
                <w:szCs w:val="24"/>
                <w:lang w:eastAsia="zh-CN"/>
              </w:rPr>
            </w:pPr>
            <w:r w:rsidRPr="00A1154B">
              <w:rPr>
                <w:rFonts w:ascii="Times New Roman" w:eastAsia="Calibri" w:hAnsi="Times New Roman" w:cs="Times New Roman"/>
                <w:b/>
                <w:kern w:val="2"/>
                <w:sz w:val="24"/>
                <w:szCs w:val="24"/>
                <w:lang w:eastAsia="zh-CN"/>
              </w:rPr>
              <w:t>Цель программы</w:t>
            </w:r>
            <w:r w:rsidRPr="00A1154B">
              <w:rPr>
                <w:rFonts w:ascii="Times New Roman" w:eastAsia="Calibri" w:hAnsi="Times New Roman" w:cs="Times New Roman"/>
                <w:kern w:val="2"/>
                <w:sz w:val="24"/>
                <w:szCs w:val="24"/>
                <w:lang w:eastAsia="zh-CN"/>
              </w:rPr>
              <w:t xml:space="preserve">: создание условий для успешного освоения основ исследовательской деятельности, </w:t>
            </w:r>
            <w:r w:rsidRPr="00A1154B">
              <w:rPr>
                <w:rFonts w:ascii="Times New Roman" w:eastAsia="Calibri" w:hAnsi="Times New Roman" w:cs="Times New Roman"/>
                <w:kern w:val="2"/>
                <w:sz w:val="24"/>
                <w:szCs w:val="24"/>
                <w:lang w:eastAsia="zh-CN"/>
              </w:rPr>
              <w:lastRenderedPageBreak/>
              <w:t>направленной на развитие познавательных интересов, интеллектуальных, творческих и коммуникативных способностей учащихся, формирование и развитие интереса к русскому языку и литературе.</w:t>
            </w:r>
          </w:p>
          <w:p w:rsidR="003F00BA" w:rsidRPr="00A1154B" w:rsidRDefault="003F00BA" w:rsidP="003F00BA">
            <w:pPr>
              <w:suppressAutoHyphens/>
              <w:spacing w:after="200"/>
              <w:contextualSpacing/>
              <w:jc w:val="both"/>
              <w:rPr>
                <w:rFonts w:ascii="Times New Roman" w:eastAsia="Calibri" w:hAnsi="Times New Roman" w:cs="Times New Roman"/>
                <w:kern w:val="2"/>
                <w:sz w:val="24"/>
                <w:szCs w:val="24"/>
                <w:lang w:eastAsia="zh-CN"/>
              </w:rPr>
            </w:pPr>
          </w:p>
          <w:p w:rsidR="003F00BA" w:rsidRPr="00A1154B" w:rsidRDefault="003F00BA" w:rsidP="003F00BA">
            <w:pPr>
              <w:suppressAutoHyphens/>
              <w:spacing w:after="200"/>
              <w:contextualSpacing/>
              <w:jc w:val="both"/>
              <w:rPr>
                <w:rFonts w:ascii="Arial" w:eastAsia="Calibri" w:hAnsi="Arial" w:cs="Arial"/>
                <w:kern w:val="2"/>
                <w:sz w:val="24"/>
                <w:szCs w:val="24"/>
                <w:lang w:eastAsia="zh-CN"/>
              </w:rPr>
            </w:pPr>
            <w:r w:rsidRPr="00A1154B">
              <w:rPr>
                <w:rFonts w:ascii="Times New Roman" w:eastAsia="Calibri" w:hAnsi="Times New Roman" w:cs="Times New Roman"/>
                <w:kern w:val="2"/>
                <w:sz w:val="24"/>
                <w:szCs w:val="24"/>
                <w:lang w:eastAsia="zh-CN"/>
              </w:rPr>
              <w:tab/>
            </w:r>
            <w:r w:rsidRPr="00A1154B">
              <w:rPr>
                <w:rFonts w:ascii="Times New Roman" w:eastAsia="Calibri" w:hAnsi="Times New Roman" w:cs="Times New Roman"/>
                <w:b/>
                <w:kern w:val="2"/>
                <w:sz w:val="24"/>
                <w:szCs w:val="24"/>
                <w:lang w:eastAsia="zh-CN"/>
              </w:rPr>
              <w:t>Задачи программы:</w:t>
            </w:r>
          </w:p>
          <w:p w:rsidR="003F00BA" w:rsidRPr="00A1154B" w:rsidRDefault="003F00BA" w:rsidP="003F00BA">
            <w:pPr>
              <w:shd w:val="clear" w:color="auto" w:fill="FFFFFF"/>
              <w:suppressAutoHyphens/>
              <w:ind w:firstLine="709"/>
              <w:jc w:val="both"/>
              <w:rPr>
                <w:rFonts w:ascii="Calibri" w:eastAsia="Times New Roman" w:hAnsi="Calibri" w:cs="Calibri"/>
                <w:kern w:val="2"/>
                <w:sz w:val="24"/>
                <w:szCs w:val="24"/>
                <w:lang w:eastAsia="zh-CN"/>
              </w:rPr>
            </w:pPr>
            <w:r w:rsidRPr="00A1154B">
              <w:rPr>
                <w:rFonts w:ascii="Times New Roman" w:eastAsia="Times New Roman" w:hAnsi="Times New Roman" w:cs="Times New Roman"/>
                <w:kern w:val="2"/>
                <w:sz w:val="24"/>
                <w:szCs w:val="24"/>
                <w:lang w:eastAsia="zh-CN"/>
              </w:rPr>
              <w:t>1. Приобретение знаний о структуре исследовательской деятельности; способах поиска необходимой для исследования информации, обработки результатов и их презентации.</w:t>
            </w:r>
          </w:p>
          <w:p w:rsidR="003F00BA" w:rsidRPr="00A1154B" w:rsidRDefault="003F00BA" w:rsidP="003F00BA">
            <w:pPr>
              <w:shd w:val="clear" w:color="auto" w:fill="FFFFFF"/>
              <w:tabs>
                <w:tab w:val="left" w:pos="851"/>
                <w:tab w:val="left" w:pos="993"/>
              </w:tabs>
              <w:suppressAutoHyphens/>
              <w:ind w:firstLine="709"/>
              <w:jc w:val="both"/>
              <w:rPr>
                <w:rFonts w:ascii="Calibri" w:eastAsia="Times New Roman" w:hAnsi="Calibri" w:cs="Calibri"/>
                <w:kern w:val="2"/>
                <w:sz w:val="24"/>
                <w:szCs w:val="24"/>
                <w:lang w:eastAsia="zh-CN"/>
              </w:rPr>
            </w:pPr>
            <w:r w:rsidRPr="00A1154B">
              <w:rPr>
                <w:rFonts w:ascii="Times New Roman" w:eastAsia="Times New Roman" w:hAnsi="Times New Roman" w:cs="Times New Roman"/>
                <w:kern w:val="2"/>
                <w:sz w:val="24"/>
                <w:szCs w:val="24"/>
                <w:lang w:eastAsia="zh-CN"/>
              </w:rPr>
              <w:t>2.Овладение способами учебно-познавательной, информационно-коммуникативной, рефлексивной деятельности.</w:t>
            </w:r>
          </w:p>
          <w:p w:rsidR="003F00BA" w:rsidRPr="00A1154B" w:rsidRDefault="003F00BA" w:rsidP="003F00BA">
            <w:pPr>
              <w:shd w:val="clear" w:color="auto" w:fill="FFFFFF"/>
              <w:suppressAutoHyphens/>
              <w:ind w:firstLine="709"/>
              <w:jc w:val="both"/>
              <w:rPr>
                <w:rFonts w:ascii="Calibri" w:eastAsia="Times New Roman" w:hAnsi="Calibri" w:cs="Calibri"/>
                <w:kern w:val="2"/>
                <w:sz w:val="24"/>
                <w:szCs w:val="24"/>
                <w:lang w:eastAsia="zh-CN"/>
              </w:rPr>
            </w:pPr>
            <w:r w:rsidRPr="00A1154B">
              <w:rPr>
                <w:rFonts w:ascii="Times New Roman" w:eastAsia="Times New Roman" w:hAnsi="Times New Roman" w:cs="Times New Roman"/>
                <w:kern w:val="2"/>
                <w:sz w:val="24"/>
                <w:szCs w:val="24"/>
                <w:lang w:eastAsia="zh-CN"/>
              </w:rPr>
              <w:t>3. Обучение специальным знаниям, необходимым для проведения самостоятельных исследований.</w:t>
            </w:r>
          </w:p>
          <w:p w:rsidR="003F00BA" w:rsidRPr="00A1154B" w:rsidRDefault="003F00BA" w:rsidP="003F00BA">
            <w:pPr>
              <w:shd w:val="clear" w:color="auto" w:fill="FFFFFF"/>
              <w:suppressAutoHyphens/>
              <w:ind w:firstLine="709"/>
              <w:jc w:val="both"/>
              <w:rPr>
                <w:rFonts w:ascii="Calibri" w:eastAsia="Times New Roman" w:hAnsi="Calibri" w:cs="Calibri"/>
                <w:kern w:val="2"/>
                <w:sz w:val="24"/>
                <w:szCs w:val="24"/>
                <w:lang w:eastAsia="zh-CN"/>
              </w:rPr>
            </w:pPr>
            <w:r w:rsidRPr="00A1154B">
              <w:rPr>
                <w:rFonts w:ascii="Times New Roman" w:eastAsia="Times New Roman" w:hAnsi="Times New Roman" w:cs="Times New Roman"/>
                <w:kern w:val="2"/>
                <w:sz w:val="24"/>
                <w:szCs w:val="24"/>
                <w:lang w:eastAsia="zh-CN"/>
              </w:rPr>
              <w:t>4.  Развитие опыта неформального общения, взаимодействия, сотрудничества.</w:t>
            </w:r>
          </w:p>
          <w:p w:rsidR="003F00BA" w:rsidRPr="00A1154B" w:rsidRDefault="003F00BA" w:rsidP="003F00BA">
            <w:pPr>
              <w:suppressAutoHyphens/>
              <w:spacing w:after="200"/>
              <w:contextualSpacing/>
              <w:jc w:val="center"/>
              <w:rPr>
                <w:rFonts w:ascii="Times New Roman" w:eastAsia="Calibri" w:hAnsi="Times New Roman" w:cs="Times New Roman"/>
                <w:b/>
                <w:kern w:val="2"/>
                <w:sz w:val="24"/>
                <w:szCs w:val="24"/>
                <w:lang w:eastAsia="zh-CN"/>
              </w:rPr>
            </w:pPr>
          </w:p>
          <w:p w:rsidR="003F00BA" w:rsidRPr="00A1154B" w:rsidRDefault="003F00BA" w:rsidP="003F00BA">
            <w:pPr>
              <w:suppressAutoHyphens/>
              <w:spacing w:after="200"/>
              <w:contextualSpacing/>
              <w:jc w:val="center"/>
              <w:rPr>
                <w:rFonts w:ascii="Arial" w:eastAsia="Calibri" w:hAnsi="Arial" w:cs="Arial"/>
                <w:kern w:val="2"/>
                <w:sz w:val="24"/>
                <w:szCs w:val="24"/>
                <w:lang w:eastAsia="zh-CN"/>
              </w:rPr>
            </w:pPr>
            <w:r w:rsidRPr="00A1154B">
              <w:rPr>
                <w:rFonts w:ascii="Times New Roman" w:eastAsia="Calibri" w:hAnsi="Times New Roman" w:cs="Times New Roman"/>
                <w:b/>
                <w:kern w:val="2"/>
                <w:sz w:val="24"/>
                <w:szCs w:val="24"/>
                <w:lang w:eastAsia="zh-CN"/>
              </w:rPr>
              <w:t>Отличительные особенности программы</w:t>
            </w:r>
          </w:p>
          <w:p w:rsidR="003F00BA" w:rsidRPr="00A1154B" w:rsidRDefault="003F00BA" w:rsidP="003F00BA">
            <w:pPr>
              <w:suppressAutoHyphens/>
              <w:spacing w:after="200"/>
              <w:contextualSpacing/>
              <w:jc w:val="center"/>
              <w:rPr>
                <w:rFonts w:ascii="Times New Roman" w:eastAsia="Calibri" w:hAnsi="Times New Roman" w:cs="Times New Roman"/>
                <w:b/>
                <w:kern w:val="2"/>
                <w:sz w:val="24"/>
                <w:szCs w:val="24"/>
                <w:lang w:eastAsia="zh-CN"/>
              </w:rPr>
            </w:pPr>
          </w:p>
          <w:p w:rsidR="003F00BA" w:rsidRPr="00A1154B" w:rsidRDefault="003F00BA" w:rsidP="003F00BA">
            <w:pPr>
              <w:suppressAutoHyphens/>
              <w:spacing w:after="200"/>
              <w:ind w:firstLine="851"/>
              <w:contextualSpacing/>
              <w:jc w:val="both"/>
              <w:rPr>
                <w:rFonts w:ascii="Arial" w:eastAsia="Calibri" w:hAnsi="Arial" w:cs="Arial"/>
                <w:kern w:val="2"/>
                <w:sz w:val="24"/>
                <w:szCs w:val="24"/>
                <w:lang w:eastAsia="zh-CN"/>
              </w:rPr>
            </w:pPr>
            <w:r w:rsidRPr="00A1154B">
              <w:rPr>
                <w:rFonts w:ascii="Times New Roman" w:eastAsia="Calibri" w:hAnsi="Times New Roman" w:cs="Times New Roman"/>
                <w:kern w:val="2"/>
                <w:sz w:val="24"/>
                <w:szCs w:val="24"/>
                <w:lang w:eastAsia="zh-CN"/>
              </w:rPr>
              <w:t xml:space="preserve">Логика построения программы обусловлена системой последовательной работы по овладению учащимися основами исследовательской деятельности по лингвистике и литературоведению: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w:t>
            </w:r>
          </w:p>
          <w:p w:rsidR="003F00BA" w:rsidRPr="00A1154B" w:rsidRDefault="003F00BA" w:rsidP="003F00BA">
            <w:pPr>
              <w:suppressAutoHyphens/>
              <w:spacing w:after="200"/>
              <w:contextualSpacing/>
              <w:jc w:val="both"/>
              <w:rPr>
                <w:rFonts w:ascii="Arial" w:eastAsia="Calibri" w:hAnsi="Arial" w:cs="Arial"/>
                <w:kern w:val="2"/>
                <w:sz w:val="24"/>
                <w:szCs w:val="24"/>
                <w:lang w:eastAsia="zh-CN"/>
              </w:rPr>
            </w:pPr>
            <w:r w:rsidRPr="00A1154B">
              <w:rPr>
                <w:rFonts w:ascii="Times New Roman" w:eastAsia="Calibri" w:hAnsi="Times New Roman" w:cs="Times New Roman"/>
                <w:kern w:val="2"/>
                <w:sz w:val="24"/>
                <w:szCs w:val="24"/>
                <w:lang w:eastAsia="zh-CN"/>
              </w:rPr>
              <w:tab/>
              <w:t>Теоретические и практические занятия способствуют развитию устной коммуникативной и речевой компетенции учащихся, умениям: вести устный диалог на заданную тему, участвовать в обсуждении исследуемого объекта или собранного материала, участвовать в работе конференций, чтений.</w:t>
            </w:r>
          </w:p>
          <w:p w:rsidR="003F00BA" w:rsidRPr="00A1154B" w:rsidRDefault="003F00BA" w:rsidP="003F00BA">
            <w:pPr>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7</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Социальное</w:t>
            </w:r>
          </w:p>
        </w:tc>
        <w:tc>
          <w:tcPr>
            <w:tcW w:w="2157" w:type="dxa"/>
          </w:tcPr>
          <w:p w:rsidR="003F00BA" w:rsidRPr="00A1154B" w:rsidRDefault="003F00BA" w:rsidP="003F00BA">
            <w:pPr>
              <w:rPr>
                <w:rFonts w:ascii="Times New Roman" w:hAnsi="Times New Roman" w:cs="Times New Roman"/>
                <w:sz w:val="24"/>
                <w:szCs w:val="24"/>
              </w:rPr>
            </w:pP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Увлекательный английский</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Новизна предлагаемого курса заключается в разнообразии практических работ для</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закрепления полученных знаний и формирования навыков и умений, необходимых для</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успешного участия в конкурсах. Программа предусматривает установление степени</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достижения итоговых результатов через систему контроля в форме тестирования учащихся.</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Данный курс способствует индивидуализации процесса обучения. Он ориентирован</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xml:space="preserve">на удовлетворение </w:t>
            </w:r>
            <w:proofErr w:type="gramStart"/>
            <w:r w:rsidRPr="00A1154B">
              <w:rPr>
                <w:rFonts w:ascii="Times New Roman" w:hAnsi="Times New Roman" w:cs="Times New Roman"/>
                <w:sz w:val="24"/>
                <w:szCs w:val="24"/>
              </w:rPr>
              <w:t>потребностей</w:t>
            </w:r>
            <w:proofErr w:type="gramEnd"/>
            <w:r w:rsidRPr="00A1154B">
              <w:rPr>
                <w:rFonts w:ascii="Times New Roman" w:hAnsi="Times New Roman" w:cs="Times New Roman"/>
                <w:sz w:val="24"/>
                <w:szCs w:val="24"/>
              </w:rPr>
              <w:t xml:space="preserve"> обучающихся в изучении английского языка,</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способствует развитию познавательной активности обучающихся. Курс расширяет и</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углубляет знания по английскому языку, сохраняет интерес, осознание необходимости его</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дальнейшего изучения, повышает мотивацию.</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7</w:t>
            </w:r>
          </w:p>
        </w:tc>
        <w:tc>
          <w:tcPr>
            <w:tcW w:w="2650"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F00BA" w:rsidRPr="00A1154B" w:rsidRDefault="003F00BA" w:rsidP="003F00BA">
            <w:pPr>
              <w:rPr>
                <w:rFonts w:ascii="Times New Roman" w:hAnsi="Times New Roman" w:cs="Times New Roman"/>
                <w:sz w:val="24"/>
                <w:szCs w:val="24"/>
              </w:rPr>
            </w:pP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Шаги к олимпиаде (нем)</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Программа построена на равноценном обучении устным и письменным формам общения и, таким образом, реализуется потребность в межличностной, межкультурной, межнациональной коммуникации с носителями языка и людьми, владеющими этим языком как средством общения. Данная программа внеурочной деятельности позволит развивать коммуникативную и социокультурную компетенцию обучающихся, обогатить речевой запас дополнительной лексикой, совершенствовать умения и навыки, необходимые для успешного участия в олимпиадном движении.</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8</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Вохта</w:t>
            </w:r>
            <w:proofErr w:type="spellEnd"/>
            <w:r w:rsidRPr="00A1154B">
              <w:rPr>
                <w:rFonts w:ascii="Times New Roman" w:hAnsi="Times New Roman" w:cs="Times New Roman"/>
                <w:sz w:val="24"/>
                <w:szCs w:val="24"/>
              </w:rPr>
              <w:t xml:space="preserve"> Татьяна Сергеевна</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Подвижная игра «Волейбол»</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color w:val="202122"/>
                <w:sz w:val="24"/>
                <w:szCs w:val="24"/>
                <w:shd w:val="clear" w:color="auto" w:fill="FFFFFF"/>
              </w:rPr>
              <w:t>Командная спортивная игра на специальной </w:t>
            </w:r>
            <w:hyperlink r:id="rId8" w:tooltip="Волейбольная площадка" w:history="1">
              <w:r w:rsidRPr="00A1154B">
                <w:rPr>
                  <w:rStyle w:val="a8"/>
                  <w:rFonts w:ascii="Times New Roman" w:hAnsi="Times New Roman" w:cs="Times New Roman"/>
                  <w:color w:val="0645AD"/>
                  <w:sz w:val="24"/>
                  <w:szCs w:val="24"/>
                  <w:shd w:val="clear" w:color="auto" w:fill="FFFFFF"/>
                </w:rPr>
                <w:t>площадке</w:t>
              </w:r>
            </w:hyperlink>
            <w:r w:rsidRPr="00A1154B">
              <w:rPr>
                <w:rFonts w:ascii="Times New Roman" w:hAnsi="Times New Roman" w:cs="Times New Roman"/>
                <w:color w:val="202122"/>
                <w:sz w:val="24"/>
                <w:szCs w:val="24"/>
                <w:shd w:val="clear" w:color="auto" w:fill="FFFFFF"/>
              </w:rPr>
              <w:t>, разделённой </w:t>
            </w:r>
            <w:hyperlink r:id="rId9" w:tooltip="Сетка (спортивная) (страница отсутствует)" w:history="1">
              <w:r w:rsidRPr="00A1154B">
                <w:rPr>
                  <w:rStyle w:val="a8"/>
                  <w:rFonts w:ascii="Times New Roman" w:hAnsi="Times New Roman" w:cs="Times New Roman"/>
                  <w:color w:val="BA0000"/>
                  <w:sz w:val="24"/>
                  <w:szCs w:val="24"/>
                  <w:shd w:val="clear" w:color="auto" w:fill="FFFFFF"/>
                </w:rPr>
                <w:t>сеткой</w:t>
              </w:r>
            </w:hyperlink>
            <w:r w:rsidRPr="00A1154B">
              <w:rPr>
                <w:rFonts w:ascii="Times New Roman" w:hAnsi="Times New Roman" w:cs="Times New Roman"/>
                <w:color w:val="202122"/>
                <w:sz w:val="24"/>
                <w:szCs w:val="24"/>
                <w:shd w:val="clear" w:color="auto" w:fill="FFFFFF"/>
              </w:rPr>
              <w:t>, стремясь направить </w:t>
            </w:r>
            <w:hyperlink r:id="rId10" w:tooltip="Волейбольный мяч" w:history="1">
              <w:r w:rsidRPr="00A1154B">
                <w:rPr>
                  <w:rStyle w:val="a8"/>
                  <w:rFonts w:ascii="Times New Roman" w:hAnsi="Times New Roman" w:cs="Times New Roman"/>
                  <w:color w:val="0645AD"/>
                  <w:sz w:val="24"/>
                  <w:szCs w:val="24"/>
                  <w:shd w:val="clear" w:color="auto" w:fill="FFFFFF"/>
                </w:rPr>
                <w:t>мяч</w:t>
              </w:r>
            </w:hyperlink>
            <w:r w:rsidRPr="00A1154B">
              <w:rPr>
                <w:rFonts w:ascii="Times New Roman" w:hAnsi="Times New Roman" w:cs="Times New Roman"/>
                <w:color w:val="202122"/>
                <w:sz w:val="24"/>
                <w:szCs w:val="24"/>
                <w:shd w:val="clear" w:color="auto" w:fill="FFFFFF"/>
              </w:rPr>
              <w:t> на сторону соперника таким образом, чтобы он приземлился на площадке противника. </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8</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Шабасов</w:t>
            </w:r>
            <w:proofErr w:type="spellEnd"/>
            <w:r w:rsidRPr="00A1154B">
              <w:rPr>
                <w:rFonts w:ascii="Times New Roman" w:hAnsi="Times New Roman" w:cs="Times New Roman"/>
                <w:sz w:val="24"/>
                <w:szCs w:val="24"/>
              </w:rPr>
              <w:t xml:space="preserve"> А.И.</w:t>
            </w:r>
          </w:p>
        </w:tc>
        <w:tc>
          <w:tcPr>
            <w:tcW w:w="3087" w:type="dxa"/>
          </w:tcPr>
          <w:p w:rsidR="003F00BA" w:rsidRPr="00A1154B" w:rsidRDefault="003F00BA" w:rsidP="003F00BA">
            <w:pPr>
              <w:rPr>
                <w:rFonts w:ascii="Times New Roman" w:hAnsi="Times New Roman" w:cs="Times New Roman"/>
                <w:b/>
                <w:sz w:val="24"/>
                <w:szCs w:val="24"/>
              </w:rPr>
            </w:pPr>
            <w:r w:rsidRPr="00A1154B">
              <w:rPr>
                <w:rFonts w:ascii="Times New Roman" w:hAnsi="Times New Roman" w:cs="Times New Roman"/>
                <w:sz w:val="24"/>
                <w:szCs w:val="24"/>
              </w:rPr>
              <w:t xml:space="preserve">Программа по внеурочной деятельности. По </w:t>
            </w:r>
            <w:r w:rsidRPr="00A1154B">
              <w:rPr>
                <w:rFonts w:ascii="Times New Roman" w:hAnsi="Times New Roman" w:cs="Times New Roman"/>
                <w:sz w:val="24"/>
                <w:szCs w:val="24"/>
              </w:rPr>
              <w:lastRenderedPageBreak/>
              <w:t xml:space="preserve">физической культуре </w:t>
            </w:r>
            <w:r w:rsidRPr="00A1154B">
              <w:rPr>
                <w:rFonts w:ascii="Times New Roman" w:hAnsi="Times New Roman" w:cs="Times New Roman"/>
                <w:b/>
                <w:sz w:val="24"/>
                <w:szCs w:val="24"/>
              </w:rPr>
              <w:t>«Волейбол»</w:t>
            </w:r>
          </w:p>
          <w:p w:rsidR="003F00BA" w:rsidRPr="00A1154B" w:rsidRDefault="003F00BA" w:rsidP="003F00BA">
            <w:pPr>
              <w:rPr>
                <w:rFonts w:ascii="Times New Roman" w:hAnsi="Times New Roman" w:cs="Times New Roman"/>
                <w:sz w:val="24"/>
                <w:szCs w:val="24"/>
              </w:rPr>
            </w:pP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lastRenderedPageBreak/>
              <w:t xml:space="preserve">Волейбол – один из популярнейших среди молодёжи и школьников вид спорта, имеющей огромное </w:t>
            </w:r>
            <w:r w:rsidRPr="00A1154B">
              <w:rPr>
                <w:rFonts w:ascii="Times New Roman" w:hAnsi="Times New Roman" w:cs="Times New Roman"/>
                <w:sz w:val="24"/>
                <w:szCs w:val="24"/>
              </w:rPr>
              <w:lastRenderedPageBreak/>
              <w:t>воспитательное, оздоровительное и прикладное значение.</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xml:space="preserve">         Занятия волейболом в полной мере обеспечивает: укрепление здоровья и всестороннее гармоничное развитие юных спортсменов, их физической подготовленности, формирование жизненно – важных двигательных умений и навыков, составляющих основу техники и тактики борьбы, а также необходимых в быту, трудовой и обороной деятельности.</w:t>
            </w:r>
          </w:p>
          <w:p w:rsidR="003F00BA" w:rsidRPr="00A1154B" w:rsidRDefault="003F00BA" w:rsidP="003F00BA">
            <w:pPr>
              <w:jc w:val="both"/>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8</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Духовно-нравственное</w:t>
            </w:r>
          </w:p>
        </w:tc>
        <w:tc>
          <w:tcPr>
            <w:tcW w:w="2157" w:type="dxa"/>
          </w:tcPr>
          <w:p w:rsidR="003F00BA" w:rsidRPr="00A1154B" w:rsidRDefault="003F00BA" w:rsidP="003F00BA">
            <w:pPr>
              <w:rPr>
                <w:rFonts w:ascii="Times New Roman" w:hAnsi="Times New Roman" w:cs="Times New Roman"/>
                <w:sz w:val="24"/>
                <w:szCs w:val="24"/>
              </w:rPr>
            </w:pP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Патриоты России</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Знакомство с людьми прошлого и настоящего, которыми гордится наша страна, которые внесли большой вклад в развитие науки, культуры и совершили подвиги, защищая нашу страну.</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8</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Социальное</w:t>
            </w:r>
          </w:p>
        </w:tc>
        <w:tc>
          <w:tcPr>
            <w:tcW w:w="2157" w:type="dxa"/>
          </w:tcPr>
          <w:p w:rsidR="003F00BA" w:rsidRPr="00A1154B" w:rsidRDefault="003F00BA" w:rsidP="003F00BA">
            <w:pPr>
              <w:rPr>
                <w:rFonts w:ascii="Times New Roman" w:hAnsi="Times New Roman" w:cs="Times New Roman"/>
                <w:sz w:val="24"/>
                <w:szCs w:val="24"/>
              </w:rPr>
            </w:pP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Увлекательный английский</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Данный курс рассчитан на учащихся 9 класса, планирующих сдавать экзамен по английскому языку.</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Приоритетные задачи курса:</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xml:space="preserve"> совершенствовать ряд ключевых умений в области </w:t>
            </w:r>
            <w:proofErr w:type="spellStart"/>
            <w:r w:rsidRPr="00A1154B">
              <w:rPr>
                <w:rFonts w:ascii="Times New Roman" w:hAnsi="Times New Roman" w:cs="Times New Roman"/>
                <w:sz w:val="24"/>
                <w:szCs w:val="24"/>
              </w:rPr>
              <w:t>аудирования</w:t>
            </w:r>
            <w:proofErr w:type="spellEnd"/>
            <w:r w:rsidRPr="00A1154B">
              <w:rPr>
                <w:rFonts w:ascii="Times New Roman" w:hAnsi="Times New Roman" w:cs="Times New Roman"/>
                <w:sz w:val="24"/>
                <w:szCs w:val="24"/>
              </w:rPr>
              <w:t>, чтения, говорения и письма и научить применять их на практике;</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ознакомить учащихся с форматом экзамена;</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обобщить и закрепить лексико-грамматический материал;</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развивать у учащихся гибкость, способность ориентироваться в типах</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экзаменационных заданий;</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сформировать определенные навыки и умения, необходимые для успешного</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выполнения экзаменационных заданий;</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научить анализировать и объективно оценивать результаты собственной учебной</w:t>
            </w:r>
          </w:p>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деятельности.</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8</w:t>
            </w:r>
          </w:p>
        </w:tc>
        <w:tc>
          <w:tcPr>
            <w:tcW w:w="2650"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Носова Н.В.</w:t>
            </w:r>
          </w:p>
        </w:tc>
        <w:tc>
          <w:tcPr>
            <w:tcW w:w="3087"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Занимательная математика</w:t>
            </w:r>
          </w:p>
        </w:tc>
        <w:tc>
          <w:tcPr>
            <w:tcW w:w="5844"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pStyle w:val="Standard"/>
              <w:spacing w:after="0"/>
              <w:ind w:left="260" w:firstLine="686"/>
              <w:jc w:val="both"/>
              <w:rPr>
                <w:rFonts w:ascii="Times New Roman" w:eastAsia="Times New Roman" w:hAnsi="Times New Roman"/>
                <w:sz w:val="24"/>
                <w:szCs w:val="24"/>
              </w:rPr>
            </w:pPr>
            <w:r w:rsidRPr="00A1154B">
              <w:rPr>
                <w:rFonts w:ascii="Times New Roman" w:eastAsia="Times New Roman" w:hAnsi="Times New Roman"/>
                <w:sz w:val="24"/>
                <w:szCs w:val="24"/>
              </w:rPr>
              <w:t xml:space="preserve">Программа курса внеурочной деятельности «Занимательная математика» адресована учащимся 8 класса и является одной из важных составляющих </w:t>
            </w:r>
            <w:r w:rsidRPr="00A1154B">
              <w:rPr>
                <w:rFonts w:ascii="Times New Roman" w:eastAsia="Times New Roman" w:hAnsi="Times New Roman"/>
                <w:sz w:val="24"/>
                <w:szCs w:val="24"/>
              </w:rPr>
              <w:lastRenderedPageBreak/>
              <w:t>работы с актуально одаренными детьми и с мотивированными детьми.</w:t>
            </w:r>
          </w:p>
          <w:p w:rsidR="003F00BA" w:rsidRPr="00A1154B" w:rsidRDefault="003F00BA" w:rsidP="003F00BA">
            <w:pPr>
              <w:pStyle w:val="Standard"/>
              <w:spacing w:after="0"/>
              <w:ind w:left="260" w:firstLine="566"/>
              <w:jc w:val="both"/>
              <w:rPr>
                <w:rFonts w:ascii="Times New Roman" w:hAnsi="Times New Roman"/>
                <w:sz w:val="24"/>
                <w:szCs w:val="24"/>
              </w:rPr>
            </w:pPr>
            <w:r w:rsidRPr="00A1154B">
              <w:rPr>
                <w:rFonts w:ascii="Times New Roman" w:eastAsia="Times New Roman" w:hAnsi="Times New Roman"/>
                <w:b/>
                <w:bCs/>
                <w:sz w:val="24"/>
                <w:szCs w:val="24"/>
              </w:rPr>
              <w:t xml:space="preserve">Направление программы </w:t>
            </w:r>
            <w:r w:rsidRPr="00A1154B">
              <w:rPr>
                <w:rFonts w:ascii="Times New Roman" w:eastAsia="Times New Roman" w:hAnsi="Times New Roman"/>
                <w:sz w:val="24"/>
                <w:szCs w:val="24"/>
              </w:rPr>
              <w:t>–</w:t>
            </w:r>
            <w:r w:rsidRPr="00A1154B">
              <w:rPr>
                <w:rFonts w:ascii="Times New Roman" w:eastAsia="Times New Roman" w:hAnsi="Times New Roman"/>
                <w:b/>
                <w:bCs/>
                <w:sz w:val="24"/>
                <w:szCs w:val="24"/>
              </w:rPr>
              <w:t xml:space="preserve"> </w:t>
            </w:r>
            <w:proofErr w:type="spellStart"/>
            <w:r w:rsidRPr="00A1154B">
              <w:rPr>
                <w:rFonts w:ascii="Times New Roman" w:eastAsia="Times New Roman" w:hAnsi="Times New Roman"/>
                <w:sz w:val="24"/>
                <w:szCs w:val="24"/>
              </w:rPr>
              <w:t>общеинтеллектуальное</w:t>
            </w:r>
            <w:proofErr w:type="spellEnd"/>
            <w:r w:rsidRPr="00A1154B">
              <w:rPr>
                <w:rFonts w:ascii="Times New Roman" w:eastAsia="Times New Roman" w:hAnsi="Times New Roman"/>
                <w:sz w:val="24"/>
                <w:szCs w:val="24"/>
              </w:rPr>
              <w:t>,</w:t>
            </w:r>
            <w:r w:rsidRPr="00A1154B">
              <w:rPr>
                <w:rFonts w:ascii="Times New Roman" w:eastAsia="Times New Roman" w:hAnsi="Times New Roman"/>
                <w:b/>
                <w:bCs/>
                <w:sz w:val="24"/>
                <w:szCs w:val="24"/>
              </w:rPr>
              <w:t xml:space="preserve"> </w:t>
            </w:r>
            <w:r w:rsidRPr="00A1154B">
              <w:rPr>
                <w:rFonts w:ascii="Times New Roman" w:eastAsia="Times New Roman" w:hAnsi="Times New Roman"/>
                <w:sz w:val="24"/>
                <w:szCs w:val="24"/>
              </w:rPr>
              <w:t>программа создает условия для</w:t>
            </w:r>
            <w:r w:rsidRPr="00A1154B">
              <w:rPr>
                <w:rFonts w:ascii="Times New Roman" w:eastAsia="Times New Roman" w:hAnsi="Times New Roman"/>
                <w:b/>
                <w:bCs/>
                <w:sz w:val="24"/>
                <w:szCs w:val="24"/>
              </w:rPr>
              <w:t xml:space="preserve"> </w:t>
            </w:r>
            <w:r w:rsidRPr="00A1154B">
              <w:rPr>
                <w:rFonts w:ascii="Times New Roman" w:eastAsia="Times New Roman" w:hAnsi="Times New Roman"/>
                <w:sz w:val="24"/>
                <w:szCs w:val="24"/>
              </w:rPr>
              <w:t>творческой самореализации личности ребенка.</w:t>
            </w:r>
          </w:p>
          <w:p w:rsidR="003F00BA" w:rsidRPr="00A1154B" w:rsidRDefault="003F00BA" w:rsidP="003F00BA">
            <w:pPr>
              <w:pStyle w:val="Standard"/>
              <w:spacing w:after="0"/>
              <w:ind w:left="260" w:firstLine="566"/>
              <w:jc w:val="both"/>
              <w:rPr>
                <w:rFonts w:ascii="Times New Roman" w:hAnsi="Times New Roman"/>
                <w:sz w:val="24"/>
                <w:szCs w:val="24"/>
              </w:rPr>
            </w:pPr>
            <w:r w:rsidRPr="00A1154B">
              <w:rPr>
                <w:rFonts w:ascii="Times New Roman" w:eastAsia="Times New Roman" w:hAnsi="Times New Roman"/>
                <w:b/>
                <w:bCs/>
                <w:sz w:val="24"/>
                <w:szCs w:val="24"/>
                <w:u w:val="single"/>
              </w:rPr>
              <w:t>Актуальность программы</w:t>
            </w:r>
            <w:r w:rsidRPr="00A1154B">
              <w:rPr>
                <w:rFonts w:ascii="Times New Roman" w:eastAsia="Times New Roman" w:hAnsi="Times New Roman"/>
                <w:b/>
                <w:bCs/>
                <w:sz w:val="24"/>
                <w:szCs w:val="24"/>
              </w:rPr>
              <w:t xml:space="preserve"> </w:t>
            </w:r>
            <w:r w:rsidRPr="00A1154B">
              <w:rPr>
                <w:rFonts w:ascii="Times New Roman" w:eastAsia="Times New Roman" w:hAnsi="Times New Roman"/>
                <w:sz w:val="24"/>
                <w:szCs w:val="24"/>
              </w:rPr>
              <w:t>обоснована введением ФГОС ООО,</w:t>
            </w:r>
            <w:r w:rsidRPr="00A1154B">
              <w:rPr>
                <w:rFonts w:ascii="Times New Roman" w:eastAsia="Times New Roman" w:hAnsi="Times New Roman"/>
                <w:b/>
                <w:bCs/>
                <w:sz w:val="24"/>
                <w:szCs w:val="24"/>
              </w:rPr>
              <w:t xml:space="preserve"> </w:t>
            </w:r>
            <w:r w:rsidRPr="00A1154B">
              <w:rPr>
                <w:rFonts w:ascii="Times New Roman" w:eastAsia="Times New Roman" w:hAnsi="Times New Roman"/>
                <w:sz w:val="24"/>
                <w:szCs w:val="24"/>
              </w:rPr>
              <w:t>а именно</w:t>
            </w:r>
            <w:r w:rsidRPr="00A1154B">
              <w:rPr>
                <w:rFonts w:ascii="Times New Roman" w:eastAsia="Times New Roman" w:hAnsi="Times New Roman"/>
                <w:b/>
                <w:bCs/>
                <w:sz w:val="24"/>
                <w:szCs w:val="24"/>
              </w:rPr>
              <w:t xml:space="preserve"> </w:t>
            </w:r>
            <w:r w:rsidRPr="00A1154B">
              <w:rPr>
                <w:rFonts w:ascii="Times New Roman" w:eastAsia="Times New Roman" w:hAnsi="Times New Roman"/>
                <w:sz w:val="24"/>
                <w:szCs w:val="24"/>
              </w:rPr>
              <w:t>ориентирована на выполнение требований к содержанию внеурочной деятельности школьников, а также на интеграцию и дополнение содержания предметных программ. Программа педагогически целесообразна, ее реализация создает возможность разностороннего раскрытия индивидуальных способностей школьников, развития интереса к различным видам деятельности, желания активно участвовать в продуктивной деятельности, умения самостоятельно организовать свое свободное время.</w:t>
            </w:r>
          </w:p>
          <w:p w:rsidR="003F00BA" w:rsidRPr="00A1154B" w:rsidRDefault="003F00BA" w:rsidP="003F00BA">
            <w:pPr>
              <w:jc w:val="both"/>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8</w:t>
            </w:r>
          </w:p>
        </w:tc>
        <w:tc>
          <w:tcPr>
            <w:tcW w:w="2650"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Букреев</w:t>
            </w:r>
            <w:proofErr w:type="spellEnd"/>
            <w:r w:rsidRPr="00A1154B">
              <w:rPr>
                <w:rFonts w:ascii="Times New Roman" w:hAnsi="Times New Roman" w:cs="Times New Roman"/>
                <w:sz w:val="24"/>
                <w:szCs w:val="24"/>
              </w:rPr>
              <w:t xml:space="preserve"> ЮО </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Практикум решения задач по физике</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В школьном курсе физики 7-9 классы мало уделяется времени для проведения анализа экспериментальных данных, характеризующих значения физических величин, при выполнении лабораторных работ, что в свою очередь сужает представления о возможности получения «неправильных» результатов при проведении эксперимента. Особенность курса состоит в том, что расширяется кругозор обучающихся, пополняются знания о методах измерения физических величин, о существовании различных погрешностей, возникающих в процессе проведения эксперимента и обработке полученных данных.</w:t>
            </w:r>
          </w:p>
          <w:p w:rsidR="003F00BA" w:rsidRPr="00A1154B" w:rsidRDefault="003F00BA" w:rsidP="003F00BA">
            <w:p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b/>
                <w:bCs/>
                <w:color w:val="000000"/>
                <w:sz w:val="24"/>
                <w:szCs w:val="24"/>
                <w:lang w:eastAsia="ru-RU"/>
              </w:rPr>
              <w:t>Внеурочная работа по физике призвана решать две основные задачи:</w:t>
            </w:r>
          </w:p>
          <w:p w:rsidR="003F00BA" w:rsidRPr="00A1154B" w:rsidRDefault="003F00BA" w:rsidP="003F00BA">
            <w:pPr>
              <w:numPr>
                <w:ilvl w:val="0"/>
                <w:numId w:val="1"/>
              </w:num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t>Повысить уровень физико-математического мышления, углубить теоретические знания и развить практические навыки учащихся.</w:t>
            </w:r>
          </w:p>
          <w:p w:rsidR="003F00BA" w:rsidRPr="00A1154B" w:rsidRDefault="003F00BA" w:rsidP="003F00BA">
            <w:pPr>
              <w:numPr>
                <w:ilvl w:val="0"/>
                <w:numId w:val="1"/>
              </w:num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lastRenderedPageBreak/>
              <w:t>Способствовать возникновению интереса к физике у большинства учеников.</w:t>
            </w:r>
          </w:p>
          <w:p w:rsidR="003F00BA" w:rsidRPr="00A1154B" w:rsidRDefault="003F00BA" w:rsidP="003F00BA">
            <w:p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t>Решение первой задачи преследует цель удовлетворить запросы и потребности учащихся, проявляющих повышенный интерес к физике, решение второй должно обеспечить создание дополнительных условий для возникновения и развития интереса к физике у оставшегося большинства.</w:t>
            </w:r>
          </w:p>
          <w:p w:rsidR="003F00BA" w:rsidRPr="00A1154B" w:rsidRDefault="003F00BA" w:rsidP="003F00BA">
            <w:pPr>
              <w:jc w:val="both"/>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8</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Анашкина Л.В.</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 xml:space="preserve">Дебаты: основы теории и практики ведения дискуссии </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xml:space="preserve">    Программа внеурочной деятельности направлена на развитие личности </w:t>
            </w:r>
            <w:proofErr w:type="gramStart"/>
            <w:r w:rsidRPr="00A1154B">
              <w:rPr>
                <w:rFonts w:ascii="Times New Roman" w:hAnsi="Times New Roman" w:cs="Times New Roman"/>
                <w:sz w:val="24"/>
                <w:szCs w:val="24"/>
              </w:rPr>
              <w:t>обучающегося,  его</w:t>
            </w:r>
            <w:proofErr w:type="gramEnd"/>
            <w:r w:rsidRPr="00A1154B">
              <w:rPr>
                <w:rFonts w:ascii="Times New Roman" w:hAnsi="Times New Roman" w:cs="Times New Roman"/>
                <w:sz w:val="24"/>
                <w:szCs w:val="24"/>
              </w:rPr>
              <w:t xml:space="preserve"> активной учебно-познавательной деятельности, формирование его готовности к непрерывному образованию на основе универсальных учебных действий, познания и освоения мира. Актуальность программы определяется необходимостью развития </w:t>
            </w:r>
            <w:proofErr w:type="gramStart"/>
            <w:r w:rsidRPr="00A1154B">
              <w:rPr>
                <w:rFonts w:ascii="Times New Roman" w:hAnsi="Times New Roman" w:cs="Times New Roman"/>
                <w:sz w:val="24"/>
                <w:szCs w:val="24"/>
              </w:rPr>
              <w:t>общекультурных и профессиональных компетенций</w:t>
            </w:r>
            <w:proofErr w:type="gramEnd"/>
            <w:r w:rsidRPr="00A1154B">
              <w:rPr>
                <w:rFonts w:ascii="Times New Roman" w:hAnsi="Times New Roman" w:cs="Times New Roman"/>
                <w:sz w:val="24"/>
                <w:szCs w:val="24"/>
              </w:rPr>
              <w:t xml:space="preserve"> обучающихся в соответствии с ФГОС. Основной проблемой, с которой сталкивается система образования и воспитания в современной России, является отсутствие у российских школьников навыков </w:t>
            </w:r>
            <w:proofErr w:type="spellStart"/>
            <w:r w:rsidRPr="00A1154B">
              <w:rPr>
                <w:rFonts w:ascii="Times New Roman" w:hAnsi="Times New Roman" w:cs="Times New Roman"/>
                <w:sz w:val="24"/>
                <w:szCs w:val="24"/>
              </w:rPr>
              <w:t>самопрезентации</w:t>
            </w:r>
            <w:proofErr w:type="spellEnd"/>
            <w:r w:rsidRPr="00A1154B">
              <w:rPr>
                <w:rFonts w:ascii="Times New Roman" w:hAnsi="Times New Roman" w:cs="Times New Roman"/>
                <w:sz w:val="24"/>
                <w:szCs w:val="24"/>
              </w:rPr>
              <w:t xml:space="preserve">, а также </w:t>
            </w:r>
            <w:proofErr w:type="gramStart"/>
            <w:r w:rsidRPr="00A1154B">
              <w:rPr>
                <w:rFonts w:ascii="Times New Roman" w:hAnsi="Times New Roman" w:cs="Times New Roman"/>
                <w:sz w:val="24"/>
                <w:szCs w:val="24"/>
              </w:rPr>
              <w:t>малоразвитые  коммуникативные</w:t>
            </w:r>
            <w:proofErr w:type="gramEnd"/>
            <w:r w:rsidRPr="00A1154B">
              <w:rPr>
                <w:rFonts w:ascii="Times New Roman" w:hAnsi="Times New Roman" w:cs="Times New Roman"/>
                <w:sz w:val="24"/>
                <w:szCs w:val="24"/>
              </w:rPr>
              <w:t xml:space="preserve"> компетенции, по сравнению с их сверстниками в других странах. Технология «дебаты»</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помогает разрешить данную проблему.</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xml:space="preserve">    Программа поможет формировать объективную картину мира, основанную на плюрализме мнений, развивать личные качества (навыки ораторского искусства и метода убеждений), приобретать навыки работы в команде и в больших группах, формировать навыки дискуссий и диалога, уважительное отношение к собеседнику, умение использовать аргументацию и доказательную базу при публичных выступлениях.</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xml:space="preserve">    </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8</w:t>
            </w:r>
          </w:p>
        </w:tc>
        <w:tc>
          <w:tcPr>
            <w:tcW w:w="2650"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Кудрявцева Т.Ю.</w:t>
            </w:r>
          </w:p>
        </w:tc>
        <w:tc>
          <w:tcPr>
            <w:tcW w:w="3087"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 xml:space="preserve">«Дебаты: основы теории </w:t>
            </w:r>
          </w:p>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и практики ведения дискуссий»</w:t>
            </w:r>
          </w:p>
        </w:tc>
        <w:tc>
          <w:tcPr>
            <w:tcW w:w="5844"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ind w:firstLine="708"/>
              <w:jc w:val="both"/>
              <w:rPr>
                <w:rFonts w:ascii="Times New Roman" w:eastAsia="Times New Roman" w:hAnsi="Times New Roman" w:cs="Times New Roman"/>
                <w:color w:val="000000"/>
                <w:sz w:val="24"/>
                <w:szCs w:val="24"/>
                <w:u w:val="single"/>
                <w:lang w:eastAsia="ru-RU"/>
              </w:rPr>
            </w:pPr>
            <w:r w:rsidRPr="00A1154B">
              <w:rPr>
                <w:rFonts w:ascii="Times New Roman" w:eastAsia="Calibri" w:hAnsi="Times New Roman" w:cs="Times New Roman"/>
                <w:b/>
                <w:bCs/>
                <w:color w:val="000000"/>
                <w:sz w:val="24"/>
                <w:szCs w:val="24"/>
                <w:u w:val="single"/>
                <w:lang w:eastAsia="ru-RU"/>
              </w:rPr>
              <w:lastRenderedPageBreak/>
              <w:t>Идеи содержания программы:</w:t>
            </w:r>
          </w:p>
          <w:p w:rsidR="003F00BA" w:rsidRPr="00A1154B" w:rsidRDefault="003F00BA" w:rsidP="003F00BA">
            <w:pPr>
              <w:ind w:firstLine="426"/>
              <w:jc w:val="both"/>
              <w:rPr>
                <w:rFonts w:ascii="Times New Roman" w:eastAsia="Times New Roman" w:hAnsi="Times New Roman" w:cs="Times New Roman"/>
                <w:sz w:val="24"/>
                <w:szCs w:val="24"/>
                <w:lang w:eastAsia="x-none"/>
              </w:rPr>
            </w:pPr>
            <w:r w:rsidRPr="00A1154B">
              <w:rPr>
                <w:rFonts w:ascii="Times New Roman" w:eastAsia="Times New Roman" w:hAnsi="Times New Roman" w:cs="Times New Roman"/>
                <w:sz w:val="24"/>
                <w:szCs w:val="24"/>
                <w:lang w:eastAsia="ru-RU"/>
              </w:rPr>
              <w:lastRenderedPageBreak/>
              <w:t xml:space="preserve">Внеурочная деятельность направлена на развитие личности обучающегося, его активной учебно-познавательной деятельности, формирование его готовности к непрерывному образованию на основе освоения универсальных учебных действий, познания и освоения мира. </w:t>
            </w:r>
            <w:r w:rsidRPr="00A1154B">
              <w:rPr>
                <w:rFonts w:ascii="Times New Roman" w:eastAsia="Times New Roman" w:hAnsi="Times New Roman" w:cs="Times New Roman"/>
                <w:sz w:val="24"/>
                <w:szCs w:val="24"/>
                <w:lang w:val="x-none" w:eastAsia="x-none"/>
              </w:rPr>
              <w:t xml:space="preserve">Актуальность программы определяется необходимостью развития общекультурных и профессиональных компетенций, обучающихся в соответствии с ФГОС. Основной проблемой, с которой сталкивается система образования и воспитания в современной России, является отсутствие у российских школьников и студентов навыков </w:t>
            </w:r>
            <w:proofErr w:type="spellStart"/>
            <w:r w:rsidRPr="00A1154B">
              <w:rPr>
                <w:rFonts w:ascii="Times New Roman" w:eastAsia="Times New Roman" w:hAnsi="Times New Roman" w:cs="Times New Roman"/>
                <w:sz w:val="24"/>
                <w:szCs w:val="24"/>
                <w:lang w:val="x-none" w:eastAsia="x-none"/>
              </w:rPr>
              <w:t>самопрезентации</w:t>
            </w:r>
            <w:proofErr w:type="spellEnd"/>
            <w:r w:rsidRPr="00A1154B">
              <w:rPr>
                <w:rFonts w:ascii="Times New Roman" w:eastAsia="Times New Roman" w:hAnsi="Times New Roman" w:cs="Times New Roman"/>
                <w:sz w:val="24"/>
                <w:szCs w:val="24"/>
                <w:lang w:val="x-none" w:eastAsia="x-none"/>
              </w:rPr>
              <w:t xml:space="preserve">, а также малоразвитые коммуникативные компетенции, по сравнению с их сверстниками в других странах. Технология дебаты помогает разрешить данную проблему. В частности, позволяет: </w:t>
            </w:r>
          </w:p>
          <w:p w:rsidR="003F00BA" w:rsidRPr="00A1154B" w:rsidRDefault="003F00BA" w:rsidP="003F00BA">
            <w:pPr>
              <w:ind w:firstLine="426"/>
              <w:jc w:val="both"/>
              <w:rPr>
                <w:rFonts w:ascii="Times New Roman" w:eastAsia="Times New Roman" w:hAnsi="Times New Roman" w:cs="Times New Roman"/>
                <w:sz w:val="24"/>
                <w:szCs w:val="24"/>
                <w:lang w:eastAsia="x-none"/>
              </w:rPr>
            </w:pPr>
            <w:r w:rsidRPr="00A1154B">
              <w:rPr>
                <w:rFonts w:ascii="Times New Roman" w:eastAsia="Times New Roman" w:hAnsi="Times New Roman" w:cs="Times New Roman"/>
                <w:sz w:val="24"/>
                <w:szCs w:val="24"/>
                <w:lang w:eastAsia="x-none"/>
              </w:rPr>
              <w:t xml:space="preserve">1. Формировать объективную картину мира, основанную на плюрализме источников и концепций. </w:t>
            </w:r>
          </w:p>
          <w:p w:rsidR="003F00BA" w:rsidRPr="00A1154B" w:rsidRDefault="003F00BA" w:rsidP="003F00BA">
            <w:pPr>
              <w:ind w:firstLine="426"/>
              <w:jc w:val="both"/>
              <w:rPr>
                <w:rFonts w:ascii="Times New Roman" w:eastAsia="Times New Roman" w:hAnsi="Times New Roman" w:cs="Times New Roman"/>
                <w:sz w:val="24"/>
                <w:szCs w:val="24"/>
                <w:lang w:eastAsia="x-none"/>
              </w:rPr>
            </w:pPr>
            <w:r w:rsidRPr="00A1154B">
              <w:rPr>
                <w:rFonts w:ascii="Times New Roman" w:eastAsia="Times New Roman" w:hAnsi="Times New Roman" w:cs="Times New Roman"/>
                <w:sz w:val="24"/>
                <w:szCs w:val="24"/>
                <w:lang w:eastAsia="x-none"/>
              </w:rPr>
              <w:t xml:space="preserve">2.  Развивать личные качеств – прежде всего навыки ораторского искусства и метода убеждений. </w:t>
            </w:r>
          </w:p>
          <w:p w:rsidR="003F00BA" w:rsidRPr="00A1154B" w:rsidRDefault="003F00BA" w:rsidP="003F00BA">
            <w:pPr>
              <w:tabs>
                <w:tab w:val="left" w:pos="426"/>
              </w:tabs>
              <w:ind w:firstLine="426"/>
              <w:jc w:val="both"/>
              <w:rPr>
                <w:rFonts w:ascii="Times New Roman" w:eastAsia="Times New Roman" w:hAnsi="Times New Roman" w:cs="Times New Roman"/>
                <w:sz w:val="24"/>
                <w:szCs w:val="24"/>
                <w:lang w:eastAsia="x-none"/>
              </w:rPr>
            </w:pPr>
            <w:r w:rsidRPr="00A1154B">
              <w:rPr>
                <w:rFonts w:ascii="Times New Roman" w:eastAsia="Times New Roman" w:hAnsi="Times New Roman" w:cs="Times New Roman"/>
                <w:sz w:val="24"/>
                <w:szCs w:val="24"/>
                <w:lang w:eastAsia="x-none"/>
              </w:rPr>
              <w:t xml:space="preserve">3. Приобретать навыки командной работы и работы в больших группах.  </w:t>
            </w:r>
          </w:p>
          <w:p w:rsidR="003F00BA" w:rsidRPr="00A1154B" w:rsidRDefault="003F00BA" w:rsidP="003F00BA">
            <w:pPr>
              <w:ind w:firstLine="426"/>
              <w:jc w:val="both"/>
              <w:rPr>
                <w:rFonts w:ascii="Times New Roman" w:eastAsia="Times New Roman" w:hAnsi="Times New Roman" w:cs="Times New Roman"/>
                <w:sz w:val="24"/>
                <w:szCs w:val="24"/>
                <w:lang w:eastAsia="x-none"/>
              </w:rPr>
            </w:pPr>
            <w:r w:rsidRPr="00A1154B">
              <w:rPr>
                <w:rFonts w:ascii="Times New Roman" w:eastAsia="Times New Roman" w:hAnsi="Times New Roman" w:cs="Times New Roman"/>
                <w:sz w:val="24"/>
                <w:szCs w:val="24"/>
                <w:lang w:eastAsia="x-none"/>
              </w:rPr>
              <w:t xml:space="preserve">4. Формировать навыков дискуссии и диалога, уважительное отношение к собеседнику, умение использовать аргументацию и доказательную базу при публичных выступлениях. </w:t>
            </w:r>
          </w:p>
          <w:p w:rsidR="003F00BA" w:rsidRPr="00A1154B" w:rsidRDefault="003F00BA" w:rsidP="003F00BA">
            <w:pPr>
              <w:ind w:firstLine="426"/>
              <w:jc w:val="both"/>
              <w:rPr>
                <w:rFonts w:ascii="Times New Roman" w:eastAsia="Times New Roman" w:hAnsi="Times New Roman" w:cs="Times New Roman"/>
                <w:b/>
                <w:i/>
                <w:sz w:val="24"/>
                <w:szCs w:val="24"/>
                <w:lang w:eastAsia="ru-RU"/>
              </w:rPr>
            </w:pPr>
            <w:r w:rsidRPr="00A1154B">
              <w:rPr>
                <w:rFonts w:ascii="Times New Roman" w:eastAsia="Times New Roman" w:hAnsi="Times New Roman" w:cs="Times New Roman"/>
                <w:sz w:val="24"/>
                <w:szCs w:val="24"/>
                <w:lang w:eastAsia="x-none"/>
              </w:rPr>
              <w:t xml:space="preserve">5. Получать навыки публичного выступления. </w:t>
            </w:r>
            <w:r w:rsidRPr="00A1154B">
              <w:rPr>
                <w:rFonts w:ascii="Times New Roman" w:eastAsia="Times New Roman" w:hAnsi="Times New Roman" w:cs="Times New Roman"/>
                <w:b/>
                <w:i/>
                <w:sz w:val="24"/>
                <w:szCs w:val="24"/>
                <w:lang w:eastAsia="ru-RU"/>
              </w:rPr>
              <w:t xml:space="preserve">  </w:t>
            </w:r>
          </w:p>
          <w:p w:rsidR="003F00BA" w:rsidRPr="00A1154B" w:rsidRDefault="003F00BA" w:rsidP="003F00BA">
            <w:pPr>
              <w:ind w:firstLine="426"/>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Занятия проводятся в группах. Данный курс делится на теорию и практику, рассчитан на 1 час в неделю. В процессе работы используются различные формы организации занятий:</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xml:space="preserve"> 1) объяснительно-иллюстративные метод обучения, когда обучающиеся овладевают основами логического построения речи при анализе источников </w:t>
            </w:r>
            <w:r w:rsidRPr="00A1154B">
              <w:rPr>
                <w:rFonts w:ascii="Times New Roman" w:eastAsia="Times New Roman" w:hAnsi="Times New Roman" w:cs="Times New Roman"/>
                <w:sz w:val="24"/>
                <w:szCs w:val="24"/>
                <w:lang w:eastAsia="ru-RU"/>
              </w:rPr>
              <w:lastRenderedPageBreak/>
              <w:t>информации и живых речей выступающих, просмотр видеозаписей дискуссий совместно с педагогом;</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2) частично-поисковый метод, когда обучающиеся ищут необходимую информацию в СМИ, сети Интернет по определенным темам при подготовке;</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xml:space="preserve"> 3) исследовательский метод, когда обучающиеся самостоятельно готовят материалы к игре, соревнованию. </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xml:space="preserve">Основные принципы организации курса: </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xml:space="preserve">- открытость; </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xml:space="preserve">- активность на основе внутренней мотивации; </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xml:space="preserve">- совместная деятельность; </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партнерство;</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xml:space="preserve"> - адаптивность; </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вариативность;</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xml:space="preserve">- диалогичность; </w:t>
            </w:r>
          </w:p>
          <w:p w:rsidR="003F00BA" w:rsidRPr="00A1154B" w:rsidRDefault="003F00BA" w:rsidP="003F00BA">
            <w:pPr>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ориентация на самообразование и самообучение учащихся.</w:t>
            </w:r>
          </w:p>
          <w:p w:rsidR="003F00BA" w:rsidRPr="00A1154B" w:rsidRDefault="003F00BA" w:rsidP="003F00BA">
            <w:pPr>
              <w:ind w:firstLine="708"/>
              <w:jc w:val="both"/>
              <w:rPr>
                <w:rFonts w:ascii="Times New Roman" w:eastAsia="Times New Roman" w:hAnsi="Times New Roman" w:cs="Times New Roman"/>
                <w:b/>
                <w:iCs/>
                <w:sz w:val="24"/>
                <w:szCs w:val="24"/>
                <w:u w:val="single"/>
                <w:lang w:eastAsia="ru-RU"/>
              </w:rPr>
            </w:pPr>
            <w:r w:rsidRPr="00A1154B">
              <w:rPr>
                <w:rFonts w:ascii="Times New Roman" w:eastAsia="Times New Roman" w:hAnsi="Times New Roman" w:cs="Times New Roman"/>
                <w:b/>
                <w:iCs/>
                <w:sz w:val="24"/>
                <w:szCs w:val="24"/>
                <w:u w:val="single"/>
                <w:lang w:eastAsia="ru-RU"/>
              </w:rPr>
              <w:t>Цель программы:</w:t>
            </w:r>
          </w:p>
          <w:p w:rsidR="003F00BA" w:rsidRPr="00A1154B" w:rsidRDefault="003F00BA" w:rsidP="003F00BA">
            <w:pPr>
              <w:numPr>
                <w:ilvl w:val="0"/>
                <w:numId w:val="11"/>
              </w:numPr>
              <w:contextualSpacing/>
              <w:jc w:val="both"/>
              <w:rPr>
                <w:rFonts w:ascii="Times New Roman" w:eastAsia="Calibri" w:hAnsi="Times New Roman" w:cs="Times New Roman"/>
                <w:sz w:val="24"/>
                <w:szCs w:val="24"/>
                <w:lang w:eastAsia="ru-RU"/>
              </w:rPr>
            </w:pPr>
            <w:r w:rsidRPr="00A1154B">
              <w:rPr>
                <w:rFonts w:ascii="Times New Roman" w:eastAsia="Times New Roman" w:hAnsi="Times New Roman" w:cs="Times New Roman"/>
                <w:sz w:val="24"/>
                <w:szCs w:val="24"/>
                <w:lang w:eastAsia="x-none"/>
              </w:rPr>
              <w:t>формирование творческих способностей</w:t>
            </w:r>
            <w:r w:rsidRPr="00A1154B">
              <w:rPr>
                <w:rFonts w:ascii="Times New Roman" w:eastAsia="Times New Roman" w:hAnsi="Times New Roman" w:cs="Times New Roman"/>
                <w:sz w:val="24"/>
                <w:szCs w:val="24"/>
                <w:shd w:val="clear" w:color="auto" w:fill="FFFFFF"/>
                <w:lang w:eastAsia="ru-RU"/>
              </w:rPr>
              <w:t>;</w:t>
            </w:r>
          </w:p>
          <w:p w:rsidR="003F00BA" w:rsidRPr="00A1154B" w:rsidRDefault="003F00BA" w:rsidP="003F00BA">
            <w:pPr>
              <w:numPr>
                <w:ilvl w:val="0"/>
                <w:numId w:val="11"/>
              </w:numPr>
              <w:contextualSpacing/>
              <w:jc w:val="both"/>
              <w:rPr>
                <w:rFonts w:ascii="Times New Roman" w:eastAsia="Calibri" w:hAnsi="Times New Roman" w:cs="Times New Roman"/>
                <w:sz w:val="24"/>
                <w:szCs w:val="24"/>
                <w:lang w:eastAsia="ru-RU"/>
              </w:rPr>
            </w:pPr>
            <w:r w:rsidRPr="00A1154B">
              <w:rPr>
                <w:rFonts w:ascii="Times New Roman" w:eastAsia="Times New Roman" w:hAnsi="Times New Roman" w:cs="Times New Roman"/>
                <w:sz w:val="24"/>
                <w:szCs w:val="24"/>
                <w:shd w:val="clear" w:color="auto" w:fill="FFFFFF"/>
                <w:lang w:eastAsia="ru-RU"/>
              </w:rPr>
              <w:t xml:space="preserve">воспитание готовности и способности к самостоятельной </w:t>
            </w:r>
            <w:r w:rsidRPr="00A1154B">
              <w:rPr>
                <w:rFonts w:ascii="Times New Roman" w:eastAsia="Times New Roman" w:hAnsi="Times New Roman" w:cs="Times New Roman"/>
                <w:sz w:val="24"/>
                <w:szCs w:val="24"/>
                <w:lang w:eastAsia="ru-RU"/>
              </w:rPr>
              <w:t>деятельности;</w:t>
            </w:r>
            <w:r w:rsidRPr="00A1154B">
              <w:rPr>
                <w:rFonts w:ascii="Times New Roman" w:eastAsia="+mn-ea" w:hAnsi="Times New Roman" w:cs="Times New Roman"/>
                <w:color w:val="000000"/>
                <w:sz w:val="24"/>
                <w:szCs w:val="24"/>
                <w:lang w:eastAsia="ru-RU"/>
              </w:rPr>
              <w:t xml:space="preserve"> </w:t>
            </w:r>
          </w:p>
          <w:p w:rsidR="003F00BA" w:rsidRPr="00A1154B" w:rsidRDefault="003F00BA" w:rsidP="003F00BA">
            <w:pPr>
              <w:numPr>
                <w:ilvl w:val="0"/>
                <w:numId w:val="11"/>
              </w:numPr>
              <w:suppressAutoHyphens/>
              <w:contextualSpacing/>
              <w:jc w:val="both"/>
              <w:rPr>
                <w:rFonts w:ascii="Times New Roman" w:eastAsia="Calibri" w:hAnsi="Times New Roman" w:cs="Times New Roman"/>
                <w:sz w:val="24"/>
                <w:szCs w:val="24"/>
                <w:lang w:eastAsia="ru-RU"/>
              </w:rPr>
            </w:pPr>
            <w:r w:rsidRPr="00A1154B">
              <w:rPr>
                <w:rFonts w:ascii="Times New Roman" w:eastAsia="Times New Roman" w:hAnsi="Times New Roman" w:cs="Times New Roman"/>
                <w:color w:val="000000"/>
                <w:sz w:val="24"/>
                <w:szCs w:val="24"/>
                <w:lang w:eastAsia="ru-RU"/>
              </w:rPr>
              <w:t>формирование функциональной грамотности обучающихся как элемента общей культуры человека, живущего в открытом информационном пространстве;</w:t>
            </w:r>
          </w:p>
          <w:p w:rsidR="003F00BA" w:rsidRPr="00A1154B" w:rsidRDefault="003F00BA" w:rsidP="003F00BA">
            <w:pPr>
              <w:numPr>
                <w:ilvl w:val="0"/>
                <w:numId w:val="11"/>
              </w:numPr>
              <w:jc w:val="both"/>
              <w:rPr>
                <w:rFonts w:ascii="Times New Roman" w:eastAsia="Times New Roman" w:hAnsi="Times New Roman" w:cs="Times New Roman"/>
                <w:sz w:val="24"/>
                <w:szCs w:val="24"/>
                <w:lang w:eastAsia="x-none"/>
              </w:rPr>
            </w:pPr>
            <w:r w:rsidRPr="00A1154B">
              <w:rPr>
                <w:rFonts w:ascii="Times New Roman" w:eastAsia="Times New Roman" w:hAnsi="Times New Roman" w:cs="Times New Roman"/>
                <w:sz w:val="24"/>
                <w:szCs w:val="24"/>
                <w:lang w:eastAsia="x-none"/>
              </w:rPr>
              <w:t>обеспечение гражданско-патриотического воспитания;</w:t>
            </w:r>
          </w:p>
          <w:p w:rsidR="003F00BA" w:rsidRPr="00A1154B" w:rsidRDefault="003F00BA" w:rsidP="003F00BA">
            <w:pPr>
              <w:numPr>
                <w:ilvl w:val="0"/>
                <w:numId w:val="11"/>
              </w:numPr>
              <w:jc w:val="both"/>
              <w:rPr>
                <w:rFonts w:ascii="Times New Roman" w:eastAsia="Times New Roman" w:hAnsi="Times New Roman" w:cs="Times New Roman"/>
                <w:sz w:val="24"/>
                <w:szCs w:val="24"/>
                <w:lang w:eastAsia="x-none"/>
              </w:rPr>
            </w:pPr>
            <w:r w:rsidRPr="00A1154B">
              <w:rPr>
                <w:rFonts w:ascii="Times New Roman" w:eastAsia="Times New Roman" w:hAnsi="Times New Roman" w:cs="Times New Roman"/>
                <w:sz w:val="24"/>
                <w:szCs w:val="24"/>
                <w:lang w:eastAsia="x-none"/>
              </w:rPr>
              <w:t xml:space="preserve"> личностного развития обучающихся и формирования общей культуры посредством развития навыков ораторского искусства и умения строить конструктивный диалог;</w:t>
            </w:r>
          </w:p>
          <w:p w:rsidR="003F00BA" w:rsidRPr="00A1154B" w:rsidRDefault="003F00BA" w:rsidP="003F00BA">
            <w:pPr>
              <w:numPr>
                <w:ilvl w:val="0"/>
                <w:numId w:val="11"/>
              </w:numPr>
              <w:jc w:val="both"/>
              <w:rPr>
                <w:rFonts w:ascii="Times New Roman" w:eastAsia="Calibri" w:hAnsi="Times New Roman" w:cs="Times New Roman"/>
                <w:sz w:val="24"/>
                <w:szCs w:val="24"/>
                <w:lang w:eastAsia="ru-RU"/>
              </w:rPr>
            </w:pPr>
            <w:r w:rsidRPr="00A1154B">
              <w:rPr>
                <w:rFonts w:ascii="Times New Roman" w:eastAsia="Times New Roman" w:hAnsi="Times New Roman" w:cs="Times New Roman"/>
                <w:sz w:val="24"/>
                <w:szCs w:val="24"/>
                <w:lang w:eastAsia="x-none"/>
              </w:rPr>
              <w:t xml:space="preserve"> активное включение самого </w:t>
            </w:r>
            <w:proofErr w:type="spellStart"/>
            <w:r w:rsidRPr="00A1154B">
              <w:rPr>
                <w:rFonts w:ascii="Times New Roman" w:eastAsia="Times New Roman" w:hAnsi="Times New Roman" w:cs="Times New Roman"/>
                <w:sz w:val="24"/>
                <w:szCs w:val="24"/>
                <w:lang w:eastAsia="x-none"/>
              </w:rPr>
              <w:t>ребѐнка</w:t>
            </w:r>
            <w:proofErr w:type="spellEnd"/>
            <w:r w:rsidRPr="00A1154B">
              <w:rPr>
                <w:rFonts w:ascii="Times New Roman" w:eastAsia="Times New Roman" w:hAnsi="Times New Roman" w:cs="Times New Roman"/>
                <w:sz w:val="24"/>
                <w:szCs w:val="24"/>
                <w:lang w:eastAsia="x-none"/>
              </w:rPr>
              <w:t xml:space="preserve"> в поисковую познавательную деятельность, организованную на основе внутренней мотивации, а также совместной деятельности, </w:t>
            </w:r>
            <w:r w:rsidRPr="00A1154B">
              <w:rPr>
                <w:rFonts w:ascii="Times New Roman" w:eastAsia="Times New Roman" w:hAnsi="Times New Roman" w:cs="Times New Roman"/>
                <w:sz w:val="24"/>
                <w:szCs w:val="24"/>
                <w:lang w:eastAsia="x-none"/>
              </w:rPr>
              <w:lastRenderedPageBreak/>
              <w:t>партнерских отношений обучающих и обучаемых;</w:t>
            </w:r>
          </w:p>
          <w:p w:rsidR="003F00BA" w:rsidRPr="00A1154B" w:rsidRDefault="003F00BA" w:rsidP="003F00BA">
            <w:pPr>
              <w:numPr>
                <w:ilvl w:val="0"/>
                <w:numId w:val="11"/>
              </w:numPr>
              <w:suppressAutoHyphens/>
              <w:contextualSpacing/>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iCs/>
                <w:sz w:val="24"/>
                <w:szCs w:val="24"/>
                <w:lang w:eastAsia="ru-RU"/>
              </w:rPr>
              <w:t>помочь каждому ребёнку стать достойным гражданином своей страны.</w:t>
            </w:r>
          </w:p>
          <w:p w:rsidR="003F00BA" w:rsidRPr="00A1154B" w:rsidRDefault="003F00BA" w:rsidP="003F00BA">
            <w:pPr>
              <w:jc w:val="both"/>
              <w:rPr>
                <w:rFonts w:ascii="Times New Roman" w:eastAsia="Times New Roman" w:hAnsi="Times New Roman" w:cs="Times New Roman"/>
                <w:color w:val="000000"/>
                <w:sz w:val="24"/>
                <w:szCs w:val="24"/>
                <w:u w:val="single"/>
                <w:lang w:eastAsia="ru-RU"/>
              </w:rPr>
            </w:pPr>
            <w:r w:rsidRPr="00A1154B">
              <w:rPr>
                <w:rFonts w:ascii="Times New Roman" w:eastAsia="Calibri" w:hAnsi="Times New Roman" w:cs="Times New Roman"/>
                <w:b/>
                <w:bCs/>
                <w:color w:val="000000"/>
                <w:sz w:val="24"/>
                <w:szCs w:val="24"/>
                <w:u w:val="single"/>
                <w:lang w:eastAsia="ru-RU"/>
              </w:rPr>
              <w:t>Содержание программы предполагает решение следующих задач:</w:t>
            </w:r>
          </w:p>
          <w:p w:rsidR="003F00BA" w:rsidRPr="00A1154B" w:rsidRDefault="003F00BA" w:rsidP="003F00BA">
            <w:pPr>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i/>
                <w:iCs/>
                <w:color w:val="000000"/>
                <w:sz w:val="24"/>
                <w:szCs w:val="24"/>
                <w:u w:val="single"/>
                <w:lang w:eastAsia="ru-RU"/>
              </w:rPr>
              <w:t>Образовательные:</w:t>
            </w:r>
          </w:p>
          <w:p w:rsidR="003F00BA" w:rsidRPr="00A1154B" w:rsidRDefault="003F00BA" w:rsidP="003F00BA">
            <w:pPr>
              <w:numPr>
                <w:ilvl w:val="0"/>
                <w:numId w:val="12"/>
              </w:numPr>
              <w:ind w:left="0" w:firstLine="0"/>
              <w:contextualSpacing/>
              <w:jc w:val="both"/>
              <w:rPr>
                <w:rFonts w:ascii="Times New Roman" w:eastAsia="Calibri" w:hAnsi="Times New Roman" w:cs="Times New Roman"/>
                <w:color w:val="000000"/>
                <w:sz w:val="24"/>
                <w:szCs w:val="24"/>
                <w:lang w:eastAsia="ru-RU"/>
              </w:rPr>
            </w:pPr>
            <w:r w:rsidRPr="00A1154B">
              <w:rPr>
                <w:rFonts w:ascii="Times New Roman" w:eastAsia="Calibri" w:hAnsi="Times New Roman" w:cs="Times New Roman"/>
                <w:sz w:val="24"/>
                <w:szCs w:val="24"/>
                <w:lang w:eastAsia="ru-RU"/>
              </w:rPr>
              <w:t xml:space="preserve">формирование умения строить краткое и развёрнутое речевое высказывание в письменной и устной форме; </w:t>
            </w:r>
          </w:p>
          <w:p w:rsidR="003F00BA" w:rsidRPr="00A1154B" w:rsidRDefault="003F00BA" w:rsidP="003F00BA">
            <w:pPr>
              <w:numPr>
                <w:ilvl w:val="0"/>
                <w:numId w:val="12"/>
              </w:numPr>
              <w:ind w:left="0" w:firstLine="0"/>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t>обучение практическим навыкам работы с предложенными материалами;</w:t>
            </w:r>
          </w:p>
          <w:p w:rsidR="003F00BA" w:rsidRPr="00A1154B" w:rsidRDefault="003F00BA" w:rsidP="003F00BA">
            <w:pPr>
              <w:numPr>
                <w:ilvl w:val="0"/>
                <w:numId w:val="12"/>
              </w:numPr>
              <w:ind w:left="0" w:firstLine="0"/>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t xml:space="preserve">выделение ключевых понятий, поиск нужных фактов и ответов на вопросы; </w:t>
            </w:r>
          </w:p>
          <w:p w:rsidR="003F00BA" w:rsidRPr="00A1154B" w:rsidRDefault="003F00BA" w:rsidP="003F00BA">
            <w:pPr>
              <w:numPr>
                <w:ilvl w:val="0"/>
                <w:numId w:val="12"/>
              </w:numPr>
              <w:ind w:left="0" w:firstLine="0"/>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sz w:val="24"/>
                <w:szCs w:val="24"/>
                <w:lang w:eastAsia="ru-RU"/>
              </w:rPr>
              <w:t>получение дополнительных знаний по гуманитарным предметам;</w:t>
            </w:r>
            <w:r w:rsidRPr="00A1154B">
              <w:rPr>
                <w:rFonts w:ascii="Times New Roman" w:eastAsia="Times New Roman" w:hAnsi="Times New Roman" w:cs="Times New Roman"/>
                <w:color w:val="000000"/>
                <w:sz w:val="24"/>
                <w:szCs w:val="24"/>
                <w:lang w:eastAsia="ru-RU"/>
              </w:rPr>
              <w:t>   </w:t>
            </w:r>
          </w:p>
          <w:p w:rsidR="003F00BA" w:rsidRPr="00A1154B" w:rsidRDefault="003F00BA" w:rsidP="003F00BA">
            <w:pPr>
              <w:numPr>
                <w:ilvl w:val="0"/>
                <w:numId w:val="12"/>
              </w:numPr>
              <w:ind w:left="0" w:firstLine="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x-none"/>
              </w:rPr>
              <w:t>приобщение обучающихся к нормам и ценностям гражданского общества, что позволит адаптироваться к условиям современного общества, предполагающего умение конкурировать, вести полемику, отстаивать свои интересы на основе знания правовой базы и умения применять свои знания.</w:t>
            </w:r>
            <w:r w:rsidRPr="00A1154B">
              <w:rPr>
                <w:rFonts w:ascii="Times New Roman" w:eastAsia="Times New Roman" w:hAnsi="Times New Roman" w:cs="Times New Roman"/>
                <w:sz w:val="24"/>
                <w:szCs w:val="24"/>
                <w:lang w:eastAsia="ru-RU"/>
              </w:rPr>
              <w:t> </w:t>
            </w:r>
          </w:p>
          <w:p w:rsidR="003F00BA" w:rsidRPr="00A1154B" w:rsidRDefault="003F00BA" w:rsidP="003F00BA">
            <w:pPr>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i/>
                <w:iCs/>
                <w:sz w:val="24"/>
                <w:szCs w:val="24"/>
                <w:u w:val="single"/>
                <w:lang w:eastAsia="ru-RU"/>
              </w:rPr>
              <w:t>Воспитательные:</w:t>
            </w:r>
          </w:p>
          <w:p w:rsidR="003F00BA" w:rsidRPr="00A1154B" w:rsidRDefault="003F00BA" w:rsidP="003F00BA">
            <w:pPr>
              <w:numPr>
                <w:ilvl w:val="0"/>
                <w:numId w:val="13"/>
              </w:numPr>
              <w:ind w:left="284" w:hanging="284"/>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формировать представления об общечеловеческих ценностях;</w:t>
            </w:r>
          </w:p>
          <w:p w:rsidR="003F00BA" w:rsidRPr="00A1154B" w:rsidRDefault="003F00BA" w:rsidP="003F00BA">
            <w:pPr>
              <w:numPr>
                <w:ilvl w:val="0"/>
                <w:numId w:val="13"/>
              </w:numPr>
              <w:shd w:val="clear" w:color="auto" w:fill="FBFCFC"/>
              <w:spacing w:line="122" w:lineRule="atLeast"/>
              <w:ind w:hanging="720"/>
              <w:textAlignment w:val="baseline"/>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формировать уважительное и доброжелательное отношение к другому человеку;</w:t>
            </w:r>
          </w:p>
          <w:p w:rsidR="003F00BA" w:rsidRPr="00A1154B" w:rsidRDefault="003F00BA" w:rsidP="003F00BA">
            <w:pPr>
              <w:numPr>
                <w:ilvl w:val="0"/>
                <w:numId w:val="13"/>
              </w:numPr>
              <w:ind w:left="284" w:hanging="284"/>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активизировать познавательную творческую деятельность;</w:t>
            </w:r>
          </w:p>
          <w:p w:rsidR="003F00BA" w:rsidRPr="00A1154B" w:rsidRDefault="003F00BA" w:rsidP="003F00BA">
            <w:pPr>
              <w:numPr>
                <w:ilvl w:val="0"/>
                <w:numId w:val="14"/>
              </w:numPr>
              <w:ind w:hanging="72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приобщать школьников к поисково-исследовательской работе;</w:t>
            </w:r>
          </w:p>
          <w:p w:rsidR="003F00BA" w:rsidRPr="00A1154B" w:rsidRDefault="003F00BA" w:rsidP="003F00BA">
            <w:pPr>
              <w:numPr>
                <w:ilvl w:val="0"/>
                <w:numId w:val="14"/>
              </w:numPr>
              <w:ind w:hanging="72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 xml:space="preserve">формировать культуру общения и взаимодействия в коллективе; </w:t>
            </w:r>
          </w:p>
          <w:p w:rsidR="003F00BA" w:rsidRPr="00A1154B" w:rsidRDefault="003F00BA" w:rsidP="003F00BA">
            <w:pPr>
              <w:numPr>
                <w:ilvl w:val="0"/>
                <w:numId w:val="14"/>
              </w:numPr>
              <w:ind w:hanging="72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x-none"/>
              </w:rPr>
              <w:lastRenderedPageBreak/>
              <w:t>научить вырабатывать самостоятельность оценок, нравственно-мировоззренческую позицию и поведенческие установки.</w:t>
            </w:r>
          </w:p>
          <w:p w:rsidR="003F00BA" w:rsidRPr="00A1154B" w:rsidRDefault="003F00BA" w:rsidP="003F00BA">
            <w:pPr>
              <w:jc w:val="both"/>
              <w:rPr>
                <w:rFonts w:ascii="Times New Roman" w:eastAsia="Times New Roman" w:hAnsi="Times New Roman" w:cs="Times New Roman"/>
                <w:i/>
                <w:iCs/>
                <w:color w:val="000000"/>
                <w:sz w:val="24"/>
                <w:szCs w:val="24"/>
                <w:u w:val="single"/>
                <w:lang w:eastAsia="ru-RU"/>
              </w:rPr>
            </w:pPr>
            <w:r w:rsidRPr="00A1154B">
              <w:rPr>
                <w:rFonts w:ascii="Times New Roman" w:eastAsia="Times New Roman" w:hAnsi="Times New Roman" w:cs="Times New Roman"/>
                <w:i/>
                <w:iCs/>
                <w:color w:val="000000"/>
                <w:sz w:val="24"/>
                <w:szCs w:val="24"/>
                <w:u w:val="single"/>
                <w:lang w:eastAsia="ru-RU"/>
              </w:rPr>
              <w:t>Развивающие:</w:t>
            </w:r>
          </w:p>
          <w:p w:rsidR="003F00BA" w:rsidRPr="00A1154B" w:rsidRDefault="003F00BA" w:rsidP="003F00BA">
            <w:pPr>
              <w:numPr>
                <w:ilvl w:val="0"/>
                <w:numId w:val="15"/>
              </w:numPr>
              <w:tabs>
                <w:tab w:val="left" w:pos="544"/>
              </w:tabs>
              <w:suppressAutoHyphens/>
              <w:ind w:left="0" w:firstLine="0"/>
              <w:contextualSpacing/>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развивать духовно-нравственные основы личности;</w:t>
            </w:r>
          </w:p>
          <w:p w:rsidR="003F00BA" w:rsidRPr="00A1154B" w:rsidRDefault="003F00BA" w:rsidP="003F00BA">
            <w:pPr>
              <w:numPr>
                <w:ilvl w:val="0"/>
                <w:numId w:val="15"/>
              </w:numPr>
              <w:tabs>
                <w:tab w:val="left" w:pos="544"/>
              </w:tabs>
              <w:suppressAutoHyphens/>
              <w:ind w:left="0" w:firstLine="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развивать и совершенствовать психологические качества личности обучающегося: любознательность, настойчивость, самостоятельность в приобретении знаний;</w:t>
            </w:r>
          </w:p>
          <w:p w:rsidR="003F00BA" w:rsidRPr="00A1154B" w:rsidRDefault="003F00BA" w:rsidP="003F00BA">
            <w:pPr>
              <w:numPr>
                <w:ilvl w:val="0"/>
                <w:numId w:val="15"/>
              </w:numPr>
              <w:tabs>
                <w:tab w:val="left" w:pos="544"/>
              </w:tabs>
              <w:suppressAutoHyphens/>
              <w:ind w:left="0" w:firstLine="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развивать навыки продуктивного сотрудничества со сверстниками и взрослыми в образовательной, учебно-исследовательской деятельности.</w:t>
            </w:r>
          </w:p>
          <w:p w:rsidR="003F00BA" w:rsidRPr="00A1154B" w:rsidRDefault="003F00BA" w:rsidP="003F00BA">
            <w:pPr>
              <w:numPr>
                <w:ilvl w:val="0"/>
                <w:numId w:val="15"/>
              </w:numPr>
              <w:tabs>
                <w:tab w:val="left" w:pos="544"/>
              </w:tabs>
              <w:suppressAutoHyphens/>
              <w:ind w:left="0" w:firstLine="0"/>
              <w:contextualSpacing/>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вовлекать обучающихся в активные формы деятельности;</w:t>
            </w:r>
          </w:p>
          <w:p w:rsidR="003F00BA" w:rsidRPr="00A1154B" w:rsidRDefault="003F00BA" w:rsidP="003F00BA">
            <w:pPr>
              <w:numPr>
                <w:ilvl w:val="0"/>
                <w:numId w:val="15"/>
              </w:numPr>
              <w:tabs>
                <w:tab w:val="left" w:pos="544"/>
              </w:tabs>
              <w:suppressAutoHyphens/>
              <w:ind w:left="0" w:firstLine="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color w:val="000000"/>
                <w:sz w:val="24"/>
                <w:szCs w:val="24"/>
                <w:lang w:eastAsia="ru-RU"/>
              </w:rPr>
              <w:t>начать формирование потребности в саморазвитии и самореализации;</w:t>
            </w:r>
          </w:p>
          <w:p w:rsidR="003F00BA" w:rsidRPr="00A1154B" w:rsidRDefault="003F00BA" w:rsidP="003F00BA">
            <w:pPr>
              <w:numPr>
                <w:ilvl w:val="0"/>
                <w:numId w:val="15"/>
              </w:numPr>
              <w:tabs>
                <w:tab w:val="left" w:pos="567"/>
              </w:tabs>
              <w:suppressAutoHyphens/>
              <w:ind w:left="0" w:firstLine="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x-none"/>
              </w:rPr>
              <w:t>анализировать разноплановую информацию по актуальным для человека и общества проблемам;</w:t>
            </w:r>
          </w:p>
          <w:p w:rsidR="003F00BA" w:rsidRPr="00A1154B" w:rsidRDefault="003F00BA" w:rsidP="003F00BA">
            <w:pPr>
              <w:numPr>
                <w:ilvl w:val="0"/>
                <w:numId w:val="15"/>
              </w:numPr>
              <w:tabs>
                <w:tab w:val="left" w:pos="544"/>
              </w:tabs>
              <w:suppressAutoHyphens/>
              <w:ind w:left="0" w:firstLine="0"/>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развивать креативные способности и умения самостоятельно работать с источниками;</w:t>
            </w:r>
          </w:p>
          <w:p w:rsidR="003F00BA" w:rsidRPr="00A1154B" w:rsidRDefault="003F00BA" w:rsidP="003F00BA">
            <w:pPr>
              <w:numPr>
                <w:ilvl w:val="0"/>
                <w:numId w:val="15"/>
              </w:numPr>
              <w:tabs>
                <w:tab w:val="left" w:pos="544"/>
              </w:tabs>
              <w:suppressAutoHyphens/>
              <w:ind w:left="0" w:firstLine="0"/>
              <w:contextualSpacing/>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sz w:val="24"/>
                <w:szCs w:val="24"/>
                <w:lang w:eastAsia="ru-RU"/>
              </w:rPr>
              <w:t>развивать интеллектуальную самостоятельность обучающихся, формировать навыки самоконтроля в процессе освоения способов деятельности;</w:t>
            </w:r>
          </w:p>
          <w:p w:rsidR="003F00BA" w:rsidRPr="00A1154B" w:rsidRDefault="003F00BA" w:rsidP="003F00BA">
            <w:pPr>
              <w:numPr>
                <w:ilvl w:val="0"/>
                <w:numId w:val="16"/>
              </w:numPr>
              <w:tabs>
                <w:tab w:val="num" w:pos="567"/>
              </w:tabs>
              <w:ind w:left="0" w:firstLine="0"/>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sz w:val="24"/>
                <w:szCs w:val="24"/>
                <w:lang w:eastAsia="ru-RU"/>
              </w:rPr>
              <w:t>развивать у обучающихся навыки исследовательской работы;</w:t>
            </w:r>
          </w:p>
          <w:p w:rsidR="003F00BA" w:rsidRPr="00A1154B" w:rsidRDefault="003F00BA" w:rsidP="003F00BA">
            <w:pPr>
              <w:numPr>
                <w:ilvl w:val="0"/>
                <w:numId w:val="16"/>
              </w:numPr>
              <w:tabs>
                <w:tab w:val="left" w:pos="567"/>
              </w:tabs>
              <w:ind w:left="0" w:firstLine="0"/>
              <w:jc w:val="both"/>
              <w:rPr>
                <w:rFonts w:ascii="Times New Roman" w:eastAsia="Times New Roman" w:hAnsi="Times New Roman" w:cs="Times New Roman"/>
                <w:b/>
                <w:sz w:val="24"/>
                <w:szCs w:val="24"/>
                <w:lang w:eastAsia="ru-RU"/>
              </w:rPr>
            </w:pPr>
            <w:r w:rsidRPr="00A1154B">
              <w:rPr>
                <w:rFonts w:ascii="Times New Roman" w:eastAsia="Times New Roman" w:hAnsi="Times New Roman" w:cs="Times New Roman"/>
                <w:color w:val="000000"/>
                <w:sz w:val="24"/>
                <w:szCs w:val="24"/>
                <w:lang w:eastAsia="ru-RU"/>
              </w:rPr>
              <w:t>развивать деловые качества школьников: самостоятельность, ответственность, активность, аккуратность;</w:t>
            </w:r>
          </w:p>
          <w:p w:rsidR="003F00BA" w:rsidRPr="00A1154B" w:rsidRDefault="003F00BA" w:rsidP="003F00BA">
            <w:pPr>
              <w:numPr>
                <w:ilvl w:val="0"/>
                <w:numId w:val="13"/>
              </w:numPr>
              <w:tabs>
                <w:tab w:val="num" w:pos="567"/>
              </w:tabs>
              <w:ind w:left="284" w:hanging="284"/>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ru-RU"/>
              </w:rPr>
              <w:t>развивать творческое мышление, творческие способности;</w:t>
            </w:r>
          </w:p>
          <w:p w:rsidR="003F00BA" w:rsidRPr="00A1154B" w:rsidRDefault="003F00BA" w:rsidP="003F00BA">
            <w:pPr>
              <w:numPr>
                <w:ilvl w:val="0"/>
                <w:numId w:val="13"/>
              </w:numPr>
              <w:tabs>
                <w:tab w:val="num" w:pos="567"/>
              </w:tabs>
              <w:ind w:left="284" w:hanging="284"/>
              <w:jc w:val="both"/>
              <w:rPr>
                <w:rFonts w:ascii="Times New Roman" w:eastAsia="Times New Roman" w:hAnsi="Times New Roman" w:cs="Times New Roman"/>
                <w:sz w:val="24"/>
                <w:szCs w:val="24"/>
                <w:lang w:eastAsia="ru-RU"/>
              </w:rPr>
            </w:pPr>
            <w:r w:rsidRPr="00A1154B">
              <w:rPr>
                <w:rFonts w:ascii="Times New Roman" w:eastAsia="Times New Roman" w:hAnsi="Times New Roman" w:cs="Times New Roman"/>
                <w:sz w:val="24"/>
                <w:szCs w:val="24"/>
                <w:lang w:eastAsia="x-none"/>
              </w:rPr>
              <w:t>развить волю, память, мышление, включая умение сопоставлять, сравнивать, анализировать, находить аналогии.</w:t>
            </w:r>
          </w:p>
          <w:p w:rsidR="003F00BA" w:rsidRPr="00A1154B" w:rsidRDefault="003F00BA" w:rsidP="003F00BA">
            <w:pPr>
              <w:ind w:left="709"/>
              <w:contextualSpacing/>
              <w:jc w:val="both"/>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9</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Pr>
          <w:p w:rsidR="003F00BA" w:rsidRPr="00A1154B" w:rsidRDefault="003F00BA" w:rsidP="003F00BA">
            <w:pPr>
              <w:rPr>
                <w:rFonts w:ascii="Times New Roman" w:hAnsi="Times New Roman" w:cs="Times New Roman"/>
                <w:sz w:val="24"/>
                <w:szCs w:val="24"/>
              </w:rPr>
            </w:pPr>
            <w:proofErr w:type="spellStart"/>
            <w:r>
              <w:rPr>
                <w:rFonts w:ascii="Times New Roman" w:hAnsi="Times New Roman" w:cs="Times New Roman"/>
                <w:sz w:val="24"/>
                <w:szCs w:val="24"/>
              </w:rPr>
              <w:t>Вохта</w:t>
            </w:r>
            <w:proofErr w:type="spellEnd"/>
            <w:r>
              <w:rPr>
                <w:rFonts w:ascii="Times New Roman" w:hAnsi="Times New Roman" w:cs="Times New Roman"/>
                <w:sz w:val="24"/>
                <w:szCs w:val="24"/>
              </w:rPr>
              <w:t xml:space="preserve"> Т.С.</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Подвижная игра «Волейбол»</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color w:val="202122"/>
                <w:sz w:val="24"/>
                <w:szCs w:val="24"/>
                <w:shd w:val="clear" w:color="auto" w:fill="FFFFFF"/>
              </w:rPr>
              <w:t>Командная спортивная игра на специальной </w:t>
            </w:r>
            <w:hyperlink r:id="rId11" w:tooltip="Волейбольная площадка" w:history="1">
              <w:r w:rsidRPr="00A1154B">
                <w:rPr>
                  <w:rStyle w:val="a8"/>
                  <w:rFonts w:ascii="Times New Roman" w:hAnsi="Times New Roman" w:cs="Times New Roman"/>
                  <w:color w:val="0645AD"/>
                  <w:sz w:val="24"/>
                  <w:szCs w:val="24"/>
                  <w:shd w:val="clear" w:color="auto" w:fill="FFFFFF"/>
                </w:rPr>
                <w:t>площадке</w:t>
              </w:r>
            </w:hyperlink>
            <w:r w:rsidRPr="00A1154B">
              <w:rPr>
                <w:rFonts w:ascii="Times New Roman" w:hAnsi="Times New Roman" w:cs="Times New Roman"/>
                <w:color w:val="202122"/>
                <w:sz w:val="24"/>
                <w:szCs w:val="24"/>
                <w:shd w:val="clear" w:color="auto" w:fill="FFFFFF"/>
              </w:rPr>
              <w:t>, разделённой </w:t>
            </w:r>
            <w:hyperlink r:id="rId12" w:tooltip="Сетка (спортивная) (страница отсутствует)" w:history="1">
              <w:r w:rsidRPr="00A1154B">
                <w:rPr>
                  <w:rStyle w:val="a8"/>
                  <w:rFonts w:ascii="Times New Roman" w:hAnsi="Times New Roman" w:cs="Times New Roman"/>
                  <w:color w:val="BA0000"/>
                  <w:sz w:val="24"/>
                  <w:szCs w:val="24"/>
                  <w:shd w:val="clear" w:color="auto" w:fill="FFFFFF"/>
                </w:rPr>
                <w:t>сеткой</w:t>
              </w:r>
            </w:hyperlink>
            <w:r w:rsidRPr="00A1154B">
              <w:rPr>
                <w:rFonts w:ascii="Times New Roman" w:hAnsi="Times New Roman" w:cs="Times New Roman"/>
                <w:color w:val="202122"/>
                <w:sz w:val="24"/>
                <w:szCs w:val="24"/>
                <w:shd w:val="clear" w:color="auto" w:fill="FFFFFF"/>
              </w:rPr>
              <w:t>, стремясь направить </w:t>
            </w:r>
            <w:hyperlink r:id="rId13" w:tooltip="Волейбольный мяч" w:history="1">
              <w:r w:rsidRPr="00A1154B">
                <w:rPr>
                  <w:rStyle w:val="a8"/>
                  <w:rFonts w:ascii="Times New Roman" w:hAnsi="Times New Roman" w:cs="Times New Roman"/>
                  <w:color w:val="0645AD"/>
                  <w:sz w:val="24"/>
                  <w:szCs w:val="24"/>
                  <w:shd w:val="clear" w:color="auto" w:fill="FFFFFF"/>
                </w:rPr>
                <w:t>мяч</w:t>
              </w:r>
            </w:hyperlink>
            <w:r w:rsidRPr="00A1154B">
              <w:rPr>
                <w:rFonts w:ascii="Times New Roman" w:hAnsi="Times New Roman" w:cs="Times New Roman"/>
                <w:color w:val="202122"/>
                <w:sz w:val="24"/>
                <w:szCs w:val="24"/>
                <w:shd w:val="clear" w:color="auto" w:fill="FFFFFF"/>
              </w:rPr>
              <w:t> на сторону соперника таким образом, чтобы он приземлился на площадке противника. </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9</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Духовно-нравственное</w:t>
            </w:r>
          </w:p>
        </w:tc>
        <w:tc>
          <w:tcPr>
            <w:tcW w:w="215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 xml:space="preserve"> Шевченко Г.Ф.</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Патриоты России</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Знакомство с людьми прошлого и настоящего, которыми гордится наша страна, которые внесли большой вклад в развитие науки, культуры и совершили подвиги, защищая нашу страну.</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9</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Социальное</w:t>
            </w:r>
          </w:p>
        </w:tc>
        <w:tc>
          <w:tcPr>
            <w:tcW w:w="2157" w:type="dxa"/>
          </w:tcPr>
          <w:p w:rsidR="003F00BA" w:rsidRPr="00A1154B" w:rsidRDefault="003F00BA" w:rsidP="003F00BA">
            <w:pPr>
              <w:rPr>
                <w:rFonts w:ascii="Times New Roman" w:hAnsi="Times New Roman" w:cs="Times New Roman"/>
                <w:sz w:val="24"/>
                <w:szCs w:val="24"/>
              </w:rPr>
            </w:pPr>
          </w:p>
        </w:tc>
        <w:tc>
          <w:tcPr>
            <w:tcW w:w="3087"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Увлекательный английский</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Данный курс рассчитан на учащихся 9 класса, планирующих сдавать экзамен по английскому языку.</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Приоритетные задачи курса:</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xml:space="preserve"> совершенствовать ряд ключевых умений в области </w:t>
            </w:r>
            <w:proofErr w:type="spellStart"/>
            <w:r w:rsidRPr="00A1154B">
              <w:rPr>
                <w:rFonts w:ascii="Times New Roman" w:hAnsi="Times New Roman" w:cs="Times New Roman"/>
                <w:sz w:val="24"/>
                <w:szCs w:val="24"/>
              </w:rPr>
              <w:t>аудирования</w:t>
            </w:r>
            <w:proofErr w:type="spellEnd"/>
            <w:r w:rsidRPr="00A1154B">
              <w:rPr>
                <w:rFonts w:ascii="Times New Roman" w:hAnsi="Times New Roman" w:cs="Times New Roman"/>
                <w:sz w:val="24"/>
                <w:szCs w:val="24"/>
              </w:rPr>
              <w:t>, чтения, говорения и письма и научить применять их на практике;</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ознакомить учащихся с форматом экзамена;</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обобщить и закрепить лексико-грамматический материал;</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развивать у учащихся гибкость, способность ориентироваться в типах</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экзаменационных заданий;</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сформировать определенные навыки и умения, необходимые для успешного</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выполнения экзаменационных заданий;</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научить анализировать и объективно оценивать результаты собственной учебной</w:t>
            </w:r>
          </w:p>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деятельности.</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9</w:t>
            </w:r>
          </w:p>
        </w:tc>
        <w:tc>
          <w:tcPr>
            <w:tcW w:w="2650"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Силиверстова</w:t>
            </w:r>
            <w:proofErr w:type="spellEnd"/>
            <w:r w:rsidRPr="00A1154B">
              <w:rPr>
                <w:rFonts w:ascii="Times New Roman" w:hAnsi="Times New Roman" w:cs="Times New Roman"/>
                <w:sz w:val="24"/>
                <w:szCs w:val="24"/>
              </w:rPr>
              <w:t xml:space="preserve"> Н.Б.</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«Шаги к олимпиаде»</w:t>
            </w:r>
          </w:p>
        </w:tc>
        <w:tc>
          <w:tcPr>
            <w:tcW w:w="5844" w:type="dxa"/>
          </w:tcPr>
          <w:p w:rsidR="003F00BA" w:rsidRPr="00A1154B" w:rsidRDefault="003F00BA" w:rsidP="003F00BA">
            <w:pPr>
              <w:pStyle w:val="a0"/>
              <w:tabs>
                <w:tab w:val="left" w:pos="4398"/>
              </w:tabs>
              <w:ind w:left="438" w:right="326" w:firstLine="851"/>
              <w:jc w:val="both"/>
            </w:pPr>
            <w:r w:rsidRPr="00A1154B">
              <w:t xml:space="preserve">Программа "Шаги к олимпиаде" ориентирована на выполнение требований ФГОС </w:t>
            </w:r>
            <w:r w:rsidRPr="00A1154B">
              <w:rPr>
                <w:spacing w:val="-14"/>
              </w:rPr>
              <w:t xml:space="preserve">к </w:t>
            </w:r>
            <w:r w:rsidRPr="00A1154B">
              <w:t xml:space="preserve">содержанию внеурочной деятельности школьников, а также на интеграцию и дополнение содержания предметных программ по русскому языку, литературе, истории. Программа направлена на поддержку и развитие филологического мышления учащихся, имеющих повышенную мотивацию </w:t>
            </w:r>
            <w:r w:rsidRPr="00A1154B">
              <w:lastRenderedPageBreak/>
              <w:t xml:space="preserve">и стабильную результативность в предметах "Русский язык" и "Литература", на подготовку </w:t>
            </w:r>
            <w:r w:rsidRPr="00A1154B">
              <w:rPr>
                <w:spacing w:val="-14"/>
              </w:rPr>
              <w:t xml:space="preserve">к </w:t>
            </w:r>
            <w:r w:rsidRPr="00A1154B">
              <w:t>предметным олимпиадам и интеллектуальным марафонам.</w:t>
            </w:r>
          </w:p>
          <w:p w:rsidR="003F00BA" w:rsidRPr="00A1154B" w:rsidRDefault="003F00BA" w:rsidP="003F00BA">
            <w:pPr>
              <w:pStyle w:val="a0"/>
              <w:tabs>
                <w:tab w:val="left" w:pos="4398"/>
              </w:tabs>
              <w:ind w:left="438" w:right="326" w:firstLine="851"/>
              <w:jc w:val="both"/>
              <w:rPr>
                <w:b/>
              </w:rPr>
            </w:pPr>
            <w:r w:rsidRPr="00A1154B">
              <w:rPr>
                <w:b/>
              </w:rPr>
              <w:t>Цель:</w:t>
            </w:r>
          </w:p>
          <w:p w:rsidR="003F00BA" w:rsidRPr="00A1154B" w:rsidRDefault="003F00BA" w:rsidP="003F00BA">
            <w:pPr>
              <w:pStyle w:val="a0"/>
              <w:numPr>
                <w:ilvl w:val="0"/>
                <w:numId w:val="8"/>
              </w:numPr>
              <w:tabs>
                <w:tab w:val="left" w:pos="1714"/>
              </w:tabs>
              <w:ind w:left="438" w:right="326" w:firstLine="851"/>
              <w:jc w:val="both"/>
            </w:pPr>
            <w:r w:rsidRPr="00A1154B">
              <w:t>формирование мировоззрения учащихся, соответствующего современному уровню развития филологической науки и общественной практики, основанного на диалоге культур; воспитание готовности и способности к самостоятельной, творческой и ответственной проектно- исследовательской деятельности.</w:t>
            </w:r>
          </w:p>
          <w:p w:rsidR="003F00BA" w:rsidRPr="00A1154B" w:rsidRDefault="003F00BA" w:rsidP="003F00BA">
            <w:pPr>
              <w:pStyle w:val="3"/>
              <w:numPr>
                <w:ilvl w:val="0"/>
                <w:numId w:val="0"/>
              </w:numPr>
              <w:tabs>
                <w:tab w:val="left" w:pos="1714"/>
              </w:tabs>
              <w:ind w:left="1289" w:right="326"/>
              <w:jc w:val="both"/>
              <w:outlineLvl w:val="2"/>
            </w:pPr>
            <w:proofErr w:type="gramStart"/>
            <w:r w:rsidRPr="00A1154B">
              <w:t xml:space="preserve">Задачи </w:t>
            </w:r>
            <w:r w:rsidRPr="00A1154B">
              <w:rPr>
                <w:b w:val="0"/>
              </w:rPr>
              <w:t>:</w:t>
            </w:r>
            <w:proofErr w:type="gramEnd"/>
          </w:p>
          <w:p w:rsidR="003F00BA" w:rsidRPr="00A1154B" w:rsidRDefault="003F00BA" w:rsidP="003F00BA">
            <w:pPr>
              <w:pStyle w:val="1"/>
              <w:numPr>
                <w:ilvl w:val="0"/>
                <w:numId w:val="8"/>
              </w:numPr>
              <w:tabs>
                <w:tab w:val="left" w:pos="1328"/>
                <w:tab w:val="left" w:pos="1714"/>
              </w:tabs>
              <w:spacing w:before="1"/>
              <w:ind w:left="438" w:right="326" w:firstLine="851"/>
              <w:jc w:val="both"/>
            </w:pPr>
            <w:r w:rsidRPr="00A1154B">
              <w:t>развитие познавательного интереса к филологии и включение подростков в познавательную деятельность;</w:t>
            </w:r>
          </w:p>
          <w:p w:rsidR="003F00BA" w:rsidRPr="00A1154B" w:rsidRDefault="003F00BA" w:rsidP="003F00BA">
            <w:pPr>
              <w:pStyle w:val="1"/>
              <w:numPr>
                <w:ilvl w:val="0"/>
                <w:numId w:val="8"/>
              </w:numPr>
              <w:tabs>
                <w:tab w:val="left" w:pos="1328"/>
                <w:tab w:val="left" w:pos="1714"/>
              </w:tabs>
              <w:ind w:left="438" w:right="326" w:firstLine="851"/>
              <w:jc w:val="both"/>
            </w:pPr>
            <w:r w:rsidRPr="00A1154B">
              <w:t>развитие способностей к освоению родного и иностранного языка,</w:t>
            </w:r>
          </w:p>
          <w:p w:rsidR="003F00BA" w:rsidRPr="00A1154B" w:rsidRDefault="003F00BA" w:rsidP="003F00BA">
            <w:pPr>
              <w:pStyle w:val="1"/>
              <w:numPr>
                <w:ilvl w:val="0"/>
                <w:numId w:val="8"/>
              </w:numPr>
              <w:tabs>
                <w:tab w:val="left" w:pos="1328"/>
                <w:tab w:val="left" w:pos="1714"/>
              </w:tabs>
              <w:ind w:left="438" w:right="326" w:firstLine="851"/>
              <w:jc w:val="both"/>
            </w:pPr>
            <w:r w:rsidRPr="00A1154B">
              <w:t xml:space="preserve">углубленное изучение теоретических филологических понятий; обогащение </w:t>
            </w:r>
            <w:r w:rsidRPr="00A1154B">
              <w:rPr>
                <w:spacing w:val="-3"/>
              </w:rPr>
              <w:t xml:space="preserve">учащихся </w:t>
            </w:r>
            <w:r w:rsidRPr="00A1154B">
              <w:t>историко-литературными и лингвистическими знаниями и умениями;</w:t>
            </w:r>
          </w:p>
          <w:p w:rsidR="003F00BA" w:rsidRPr="00A1154B" w:rsidRDefault="003F00BA" w:rsidP="003F00BA">
            <w:pPr>
              <w:pStyle w:val="1"/>
              <w:numPr>
                <w:ilvl w:val="0"/>
                <w:numId w:val="8"/>
              </w:numPr>
              <w:tabs>
                <w:tab w:val="left" w:pos="1328"/>
                <w:tab w:val="left" w:pos="1714"/>
              </w:tabs>
              <w:ind w:left="438" w:right="326" w:firstLine="851"/>
              <w:jc w:val="both"/>
            </w:pPr>
            <w:r w:rsidRPr="00A1154B">
              <w:t xml:space="preserve">развитие навыков исследовательской и проектной деятельности в предметной </w:t>
            </w:r>
            <w:r w:rsidRPr="00A1154B">
              <w:rPr>
                <w:spacing w:val="-3"/>
              </w:rPr>
              <w:t xml:space="preserve">области </w:t>
            </w:r>
            <w:r w:rsidRPr="00A1154B">
              <w:t>"Филология";</w:t>
            </w:r>
          </w:p>
          <w:p w:rsidR="003F00BA" w:rsidRPr="00A1154B" w:rsidRDefault="003F00BA" w:rsidP="003F00BA">
            <w:pPr>
              <w:pStyle w:val="1"/>
              <w:numPr>
                <w:ilvl w:val="0"/>
                <w:numId w:val="8"/>
              </w:numPr>
              <w:tabs>
                <w:tab w:val="left" w:pos="1328"/>
                <w:tab w:val="left" w:pos="1714"/>
              </w:tabs>
              <w:ind w:left="438" w:right="326" w:firstLine="851"/>
              <w:jc w:val="both"/>
            </w:pPr>
            <w:r w:rsidRPr="00A1154B">
              <w:t>подготовка учащихся к предметным олимпиадам.</w:t>
            </w:r>
          </w:p>
          <w:p w:rsidR="003F00BA" w:rsidRPr="00A1154B" w:rsidRDefault="003F00BA" w:rsidP="003F00BA">
            <w:pPr>
              <w:jc w:val="both"/>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9</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Некрасова О.Н.</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"Шаги к олимпиаде"</w:t>
            </w:r>
          </w:p>
        </w:tc>
        <w:tc>
          <w:tcPr>
            <w:tcW w:w="5844" w:type="dxa"/>
          </w:tcPr>
          <w:p w:rsidR="003F00BA" w:rsidRPr="00A1154B" w:rsidRDefault="003F00BA" w:rsidP="003F00BA">
            <w:pPr>
              <w:pStyle w:val="a0"/>
              <w:ind w:left="620" w:right="373" w:firstLine="1114"/>
              <w:jc w:val="both"/>
            </w:pPr>
            <w:r w:rsidRPr="00A1154B">
              <w:t xml:space="preserve">Программа "Шаги к олимпиаде" ориентирована на выполнение требований </w:t>
            </w:r>
            <w:r w:rsidRPr="00A1154B">
              <w:lastRenderedPageBreak/>
              <w:t xml:space="preserve">ФГОС </w:t>
            </w:r>
            <w:r w:rsidRPr="00A1154B">
              <w:rPr>
                <w:spacing w:val="-14"/>
              </w:rPr>
              <w:t xml:space="preserve">к </w:t>
            </w:r>
            <w:r w:rsidRPr="00A1154B">
              <w:t xml:space="preserve">содержанию внеурочной деятельности школьников, а также на интеграцию и дополнение содержания предметных программ по русскому языку, литературе, истории. Программа направлена на поддержку и развитие филологического мышления учащихся, имеющих повышенную мотивацию и стабильную результативность в предметах "Русский язык" и "Литература", на подготовку </w:t>
            </w:r>
            <w:r w:rsidRPr="00A1154B">
              <w:rPr>
                <w:spacing w:val="-14"/>
              </w:rPr>
              <w:t xml:space="preserve">к </w:t>
            </w:r>
            <w:r w:rsidRPr="00A1154B">
              <w:t>предметным олимпиадам и интеллектуальным марафонам. При организации работы с детьми важнейшим представляется принятый в современной российской методологии принцип развивающего и воспитывающего обучения1, который был положен в основу моделирования внеурочных занятий.</w:t>
            </w:r>
          </w:p>
          <w:p w:rsidR="003F00BA" w:rsidRPr="00A1154B" w:rsidRDefault="003F00BA" w:rsidP="003F00BA">
            <w:pPr>
              <w:pStyle w:val="3"/>
              <w:ind w:left="1165"/>
              <w:jc w:val="both"/>
              <w:outlineLvl w:val="2"/>
            </w:pPr>
            <w:r w:rsidRPr="00A1154B">
              <w:t>Цель</w:t>
            </w:r>
            <w:r w:rsidRPr="00A1154B">
              <w:rPr>
                <w:b w:val="0"/>
              </w:rPr>
              <w:t>:</w:t>
            </w:r>
          </w:p>
          <w:p w:rsidR="003F00BA" w:rsidRPr="00A1154B" w:rsidRDefault="003F00BA" w:rsidP="003F00BA">
            <w:pPr>
              <w:pStyle w:val="a0"/>
              <w:ind w:left="1264" w:right="373"/>
              <w:jc w:val="both"/>
            </w:pPr>
            <w:r w:rsidRPr="00A1154B">
              <w:t>формирование мировоззрения учащихся, соответствующего современному уровню развития филологической науки и общественной практики, основанного на диалоге культур; воспитание готовности и способности к самостоятельной, творческой и ответственной проектно- исследовательской деятельности.</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9</w:t>
            </w:r>
          </w:p>
        </w:tc>
        <w:tc>
          <w:tcPr>
            <w:tcW w:w="2650"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Букреев</w:t>
            </w:r>
            <w:proofErr w:type="spellEnd"/>
            <w:r w:rsidRPr="00A1154B">
              <w:rPr>
                <w:rFonts w:ascii="Times New Roman" w:hAnsi="Times New Roman" w:cs="Times New Roman"/>
                <w:sz w:val="24"/>
                <w:szCs w:val="24"/>
              </w:rPr>
              <w:t xml:space="preserve"> ЮО </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Практикум решения задач по физике</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 xml:space="preserve">В школьном курсе физики 7-9 классы мало уделяется времени для проведения анализа экспериментальных </w:t>
            </w:r>
            <w:r w:rsidRPr="00A1154B">
              <w:rPr>
                <w:rFonts w:ascii="Times New Roman" w:hAnsi="Times New Roman" w:cs="Times New Roman"/>
                <w:sz w:val="24"/>
                <w:szCs w:val="24"/>
              </w:rPr>
              <w:lastRenderedPageBreak/>
              <w:t>данных, характеризующих значения физических величин, при выполнении лабораторных работ, что в свою очередь сужает представления о возможности получения «неправильных» результатов при проведении эксперимента. Особенность курса состоит в том, что расширяется кругозор обучающихся, пополняются знания о методах измерения физических величин, о существовании различных погрешностей, возникающих в процессе проведения эксперимента и обработке полученных данных.</w:t>
            </w:r>
          </w:p>
          <w:p w:rsidR="003F00BA" w:rsidRPr="00A1154B" w:rsidRDefault="003F00BA" w:rsidP="003F00BA">
            <w:p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b/>
                <w:bCs/>
                <w:color w:val="000000"/>
                <w:sz w:val="24"/>
                <w:szCs w:val="24"/>
                <w:lang w:eastAsia="ru-RU"/>
              </w:rPr>
              <w:t>Внеурочная работа по физике призвана решать две основные задачи:</w:t>
            </w:r>
          </w:p>
          <w:p w:rsidR="003F00BA" w:rsidRPr="00A1154B" w:rsidRDefault="003F00BA" w:rsidP="003F00BA">
            <w:pPr>
              <w:numPr>
                <w:ilvl w:val="0"/>
                <w:numId w:val="1"/>
              </w:num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t>Повысить уровень физико-математического мышления, углубить теоретические знания и развить практические навыки учащихся.</w:t>
            </w:r>
          </w:p>
          <w:p w:rsidR="003F00BA" w:rsidRPr="00A1154B" w:rsidRDefault="003F00BA" w:rsidP="003F00BA">
            <w:pPr>
              <w:numPr>
                <w:ilvl w:val="0"/>
                <w:numId w:val="1"/>
              </w:num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t>Способствовать возникновению интереса к физике у большинства учеников.</w:t>
            </w:r>
          </w:p>
          <w:p w:rsidR="003F00BA" w:rsidRPr="00A1154B" w:rsidRDefault="003F00BA" w:rsidP="003F00BA">
            <w:pPr>
              <w:shd w:val="clear" w:color="auto" w:fill="FFFFFF"/>
              <w:jc w:val="both"/>
              <w:rPr>
                <w:rFonts w:ascii="Times New Roman" w:eastAsia="Times New Roman" w:hAnsi="Times New Roman" w:cs="Times New Roman"/>
                <w:color w:val="000000"/>
                <w:sz w:val="24"/>
                <w:szCs w:val="24"/>
                <w:lang w:eastAsia="ru-RU"/>
              </w:rPr>
            </w:pPr>
            <w:r w:rsidRPr="00A1154B">
              <w:rPr>
                <w:rFonts w:ascii="Times New Roman" w:eastAsia="Times New Roman" w:hAnsi="Times New Roman" w:cs="Times New Roman"/>
                <w:color w:val="000000"/>
                <w:sz w:val="24"/>
                <w:szCs w:val="24"/>
                <w:lang w:eastAsia="ru-RU"/>
              </w:rPr>
              <w:t>Решение первой задачи преследует цель удовлетворить запросы и потребности учащихся, проявляющих повышенный интерес к физике, решение второй должно обеспечить создание дополнительных условий для возникновения и развития интереса к физике у оставшегося большинства.</w:t>
            </w:r>
          </w:p>
          <w:p w:rsidR="003F00BA" w:rsidRPr="00A1154B" w:rsidRDefault="003F00BA" w:rsidP="003F00BA">
            <w:pPr>
              <w:jc w:val="both"/>
              <w:rPr>
                <w:rFonts w:ascii="Times New Roman" w:hAnsi="Times New Roman" w:cs="Times New Roman"/>
                <w:sz w:val="24"/>
                <w:szCs w:val="24"/>
              </w:rPr>
            </w:pP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lastRenderedPageBreak/>
              <w:t>9</w:t>
            </w:r>
          </w:p>
        </w:tc>
        <w:tc>
          <w:tcPr>
            <w:tcW w:w="2650" w:type="dxa"/>
          </w:tcPr>
          <w:p w:rsidR="003F00BA" w:rsidRPr="00A1154B" w:rsidRDefault="003F00BA" w:rsidP="003F00BA">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Зайцева Ю.В.</w:t>
            </w:r>
          </w:p>
        </w:tc>
        <w:tc>
          <w:tcPr>
            <w:tcW w:w="3087"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Практикум по информатике</w:t>
            </w:r>
          </w:p>
        </w:tc>
        <w:tc>
          <w:tcPr>
            <w:tcW w:w="5844" w:type="dxa"/>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Данная программа направлена на систематизацию знаний, умений и навыков учащихся, устранению академических пробелов и подготовку к государственной итоговой аттестации по информатике обучающихся 9 классов.</w:t>
            </w:r>
          </w:p>
        </w:tc>
      </w:tr>
      <w:tr w:rsidR="003F00BA" w:rsidRPr="00A1154B" w:rsidTr="00A1154B">
        <w:tc>
          <w:tcPr>
            <w:tcW w:w="858"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10</w:t>
            </w:r>
          </w:p>
        </w:tc>
        <w:tc>
          <w:tcPr>
            <w:tcW w:w="2650" w:type="dxa"/>
          </w:tcPr>
          <w:p w:rsidR="003F00BA" w:rsidRPr="00A1154B" w:rsidRDefault="003F00BA" w:rsidP="003F00BA">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Виноградов И. Н.</w:t>
            </w:r>
          </w:p>
        </w:tc>
        <w:tc>
          <w:tcPr>
            <w:tcW w:w="3087"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sz w:val="24"/>
                <w:szCs w:val="24"/>
              </w:rPr>
              <w:t>Баскетбол</w:t>
            </w:r>
          </w:p>
        </w:tc>
        <w:tc>
          <w:tcPr>
            <w:tcW w:w="5844" w:type="dxa"/>
            <w:tcBorders>
              <w:top w:val="single" w:sz="4" w:space="0" w:color="auto"/>
              <w:left w:val="single" w:sz="4" w:space="0" w:color="auto"/>
              <w:bottom w:val="single" w:sz="4" w:space="0" w:color="auto"/>
              <w:right w:val="single" w:sz="4" w:space="0" w:color="auto"/>
            </w:tcBorders>
          </w:tcPr>
          <w:p w:rsidR="003F00BA" w:rsidRPr="00A1154B" w:rsidRDefault="003F00BA" w:rsidP="003F00BA">
            <w:pPr>
              <w:jc w:val="both"/>
              <w:rPr>
                <w:rFonts w:ascii="Times New Roman" w:hAnsi="Times New Roman" w:cs="Times New Roman"/>
                <w:sz w:val="24"/>
                <w:szCs w:val="24"/>
              </w:rPr>
            </w:pPr>
            <w:r w:rsidRPr="00A1154B">
              <w:rPr>
                <w:rFonts w:ascii="Times New Roman" w:hAnsi="Times New Roman" w:cs="Times New Roman"/>
                <w:color w:val="333333"/>
                <w:sz w:val="24"/>
                <w:szCs w:val="24"/>
                <w:lang w:eastAsia="ru-RU"/>
              </w:rPr>
              <w:t xml:space="preserve">Программа курса внеурочной деятельности по спортивно-оздоровительному направлению «Баскетбол» предназначена для обучающихся 10-11 классов, рассчитана на проведение 1 часа в неделю: 10-11 классы –по 34 часов в год. Данная программа направлена на сохранение и укрепления здоровья </w:t>
            </w:r>
            <w:r w:rsidRPr="00A1154B">
              <w:rPr>
                <w:rFonts w:ascii="Times New Roman" w:hAnsi="Times New Roman" w:cs="Times New Roman"/>
                <w:color w:val="333333"/>
                <w:sz w:val="24"/>
                <w:szCs w:val="24"/>
                <w:lang w:eastAsia="ru-RU"/>
              </w:rPr>
              <w:lastRenderedPageBreak/>
              <w:t xml:space="preserve">обучающихся, в основу положен системно - </w:t>
            </w:r>
            <w:proofErr w:type="spellStart"/>
            <w:r w:rsidRPr="00A1154B">
              <w:rPr>
                <w:rFonts w:ascii="Times New Roman" w:hAnsi="Times New Roman" w:cs="Times New Roman"/>
                <w:color w:val="333333"/>
                <w:sz w:val="24"/>
                <w:szCs w:val="24"/>
                <w:lang w:eastAsia="ru-RU"/>
              </w:rPr>
              <w:t>деятельностный</w:t>
            </w:r>
            <w:proofErr w:type="spellEnd"/>
            <w:r w:rsidRPr="00A1154B">
              <w:rPr>
                <w:rFonts w:ascii="Times New Roman" w:hAnsi="Times New Roman" w:cs="Times New Roman"/>
                <w:color w:val="333333"/>
                <w:sz w:val="24"/>
                <w:szCs w:val="24"/>
                <w:lang w:eastAsia="ru-RU"/>
              </w:rPr>
              <w:t xml:space="preserve"> подход.</w:t>
            </w: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lastRenderedPageBreak/>
              <w:t>10</w:t>
            </w:r>
          </w:p>
        </w:tc>
        <w:tc>
          <w:tcPr>
            <w:tcW w:w="2650"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Духовно-нравственное</w:t>
            </w:r>
          </w:p>
        </w:tc>
        <w:tc>
          <w:tcPr>
            <w:tcW w:w="2157" w:type="dxa"/>
          </w:tcPr>
          <w:p w:rsidR="000826A8" w:rsidRPr="00A1154B" w:rsidRDefault="000826A8" w:rsidP="000826A8">
            <w:pPr>
              <w:rPr>
                <w:rFonts w:ascii="Times New Roman" w:hAnsi="Times New Roman" w:cs="Times New Roman"/>
                <w:sz w:val="24"/>
                <w:szCs w:val="24"/>
              </w:rPr>
            </w:pPr>
          </w:p>
        </w:tc>
        <w:tc>
          <w:tcPr>
            <w:tcW w:w="308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Я в современном мире</w:t>
            </w:r>
          </w:p>
        </w:tc>
        <w:tc>
          <w:tcPr>
            <w:tcW w:w="5844" w:type="dxa"/>
          </w:tcPr>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 xml:space="preserve">Какие чувства вы </w:t>
            </w:r>
            <w:proofErr w:type="gramStart"/>
            <w:r w:rsidRPr="00A1154B">
              <w:rPr>
                <w:rFonts w:ascii="Times New Roman" w:hAnsi="Times New Roman" w:cs="Times New Roman"/>
                <w:sz w:val="24"/>
                <w:szCs w:val="24"/>
              </w:rPr>
              <w:t>испытываете</w:t>
            </w:r>
            <w:proofErr w:type="gramEnd"/>
            <w:r w:rsidRPr="00A1154B">
              <w:rPr>
                <w:rFonts w:ascii="Times New Roman" w:hAnsi="Times New Roman" w:cs="Times New Roman"/>
                <w:sz w:val="24"/>
                <w:szCs w:val="24"/>
              </w:rPr>
              <w:t xml:space="preserve"> вступая во взрослую жизнь. Как формируются ваши взгляды на жизнь. Как избежать конфликта. Какие ценности мы берем у старшего поколения. Как сохранять и популяризировать культурное наследие. На эти вопросы вы ответите на занятиях</w:t>
            </w: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10</w:t>
            </w:r>
          </w:p>
        </w:tc>
        <w:tc>
          <w:tcPr>
            <w:tcW w:w="2650"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Социальное</w:t>
            </w:r>
          </w:p>
        </w:tc>
        <w:tc>
          <w:tcPr>
            <w:tcW w:w="2157" w:type="dxa"/>
          </w:tcPr>
          <w:p w:rsidR="000826A8" w:rsidRPr="00A1154B" w:rsidRDefault="000826A8" w:rsidP="000826A8">
            <w:pPr>
              <w:rPr>
                <w:rFonts w:ascii="Times New Roman" w:hAnsi="Times New Roman" w:cs="Times New Roman"/>
                <w:sz w:val="24"/>
                <w:szCs w:val="24"/>
              </w:rPr>
            </w:pPr>
          </w:p>
        </w:tc>
        <w:tc>
          <w:tcPr>
            <w:tcW w:w="308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Межкультурное взаимодействие</w:t>
            </w:r>
          </w:p>
        </w:tc>
        <w:tc>
          <w:tcPr>
            <w:tcW w:w="5844" w:type="dxa"/>
          </w:tcPr>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Программа данного курса позволяет показать учащимся, как увлекателен, разнообразен, неисчерпаем мир английского языка и культуры. Это имеет большое значение для формирования подлинных познавательных интересов как основы учебной деятельности. Это должно пробуждать у учащихся стремление расширять свои знания по английскому языку, совершенствовать свою речь.</w:t>
            </w: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10</w:t>
            </w:r>
          </w:p>
        </w:tc>
        <w:tc>
          <w:tcPr>
            <w:tcW w:w="2650"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Некрасова О.Н.</w:t>
            </w:r>
          </w:p>
        </w:tc>
        <w:tc>
          <w:tcPr>
            <w:tcW w:w="308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"Трудности русского языка"</w:t>
            </w:r>
          </w:p>
        </w:tc>
        <w:tc>
          <w:tcPr>
            <w:tcW w:w="5844" w:type="dxa"/>
          </w:tcPr>
          <w:p w:rsidR="000826A8" w:rsidRPr="00A1154B" w:rsidRDefault="000826A8" w:rsidP="000826A8">
            <w:pPr>
              <w:pStyle w:val="a6"/>
              <w:shd w:val="clear" w:color="auto" w:fill="FFFFFF"/>
              <w:spacing w:before="0" w:beforeAutospacing="0" w:after="0" w:afterAutospacing="0"/>
              <w:jc w:val="both"/>
            </w:pPr>
            <w:r w:rsidRPr="00A1154B">
              <w:rPr>
                <w:bCs/>
              </w:rPr>
              <w:t xml:space="preserve">Основной </w:t>
            </w:r>
            <w:r w:rsidRPr="00A1154B">
              <w:rPr>
                <w:b/>
                <w:bCs/>
              </w:rPr>
              <w:t>целью</w:t>
            </w:r>
            <w:r w:rsidRPr="00A1154B">
              <w:rPr>
                <w:bCs/>
              </w:rPr>
              <w:t xml:space="preserve"> данного курса является </w:t>
            </w:r>
            <w:r w:rsidRPr="00A1154B">
              <w:t xml:space="preserve">качественная подготовка учащихся 10 класса по русскому языку, упорядочив процесс обучения путем алгоритмизации всех правил, орфографических, пунктуационных, речевых. </w:t>
            </w:r>
            <w:r w:rsidRPr="00A1154B">
              <w:rPr>
                <w:b/>
                <w:bCs/>
              </w:rPr>
              <w:t>Задачи:</w:t>
            </w:r>
          </w:p>
          <w:p w:rsidR="000826A8" w:rsidRPr="00A1154B" w:rsidRDefault="000826A8" w:rsidP="000826A8">
            <w:pPr>
              <w:pStyle w:val="a6"/>
              <w:shd w:val="clear" w:color="auto" w:fill="FFFFFF"/>
              <w:spacing w:before="0" w:beforeAutospacing="0" w:after="0" w:afterAutospacing="0"/>
              <w:jc w:val="both"/>
            </w:pPr>
            <w:r w:rsidRPr="00A1154B">
              <w:t>совершенствование языковой грамотности учащихся, формирование умения выполнять все виды языкового анализа;</w:t>
            </w:r>
          </w:p>
          <w:p w:rsidR="000826A8" w:rsidRPr="00A1154B" w:rsidRDefault="000826A8" w:rsidP="000826A8">
            <w:pPr>
              <w:pStyle w:val="a6"/>
              <w:shd w:val="clear" w:color="auto" w:fill="FFFFFF"/>
              <w:spacing w:before="0" w:beforeAutospacing="0" w:after="0" w:afterAutospacing="0"/>
              <w:jc w:val="both"/>
            </w:pPr>
            <w:r w:rsidRPr="00A1154B">
              <w:t>дифференциация освоения алгоритмов выполнения тестовых и коммуникативных задач учащимися с разным уровнем языковой подготовки;</w:t>
            </w:r>
          </w:p>
          <w:p w:rsidR="000826A8" w:rsidRPr="00A1154B" w:rsidRDefault="000826A8" w:rsidP="000826A8">
            <w:pPr>
              <w:pStyle w:val="a6"/>
              <w:shd w:val="clear" w:color="auto" w:fill="FFFFFF"/>
              <w:spacing w:before="0" w:beforeAutospacing="0" w:after="0" w:afterAutospacing="0"/>
              <w:jc w:val="both"/>
            </w:pPr>
            <w:r w:rsidRPr="00A1154B">
              <w:t>обучение старшеклассников осознанному выбору правильных ответов при выполнении тестовых заданий;</w:t>
            </w:r>
          </w:p>
          <w:p w:rsidR="000826A8" w:rsidRPr="00A1154B" w:rsidRDefault="000826A8" w:rsidP="000826A8">
            <w:pPr>
              <w:pStyle w:val="a6"/>
              <w:shd w:val="clear" w:color="auto" w:fill="FFFFFF"/>
              <w:spacing w:before="0" w:beforeAutospacing="0" w:after="0" w:afterAutospacing="0"/>
              <w:jc w:val="both"/>
            </w:pPr>
            <w:r w:rsidRPr="00A1154B">
              <w:t>освоение стилистического многообразия и практического использования художественно-выразительных средств русского языка;</w:t>
            </w:r>
          </w:p>
          <w:p w:rsidR="000826A8" w:rsidRPr="00A1154B" w:rsidRDefault="000826A8" w:rsidP="000826A8">
            <w:pPr>
              <w:pStyle w:val="a6"/>
              <w:shd w:val="clear" w:color="auto" w:fill="FFFFFF"/>
              <w:spacing w:before="0" w:beforeAutospacing="0" w:after="0" w:afterAutospacing="0"/>
              <w:jc w:val="both"/>
            </w:pPr>
            <w:r w:rsidRPr="00A1154B">
              <w:t>совершенствование лингвистической компетенции выпускников.</w:t>
            </w:r>
          </w:p>
          <w:p w:rsidR="000826A8" w:rsidRPr="00A1154B" w:rsidRDefault="000826A8" w:rsidP="000826A8">
            <w:pPr>
              <w:pStyle w:val="a6"/>
              <w:shd w:val="clear" w:color="auto" w:fill="FFFFFF"/>
              <w:spacing w:before="0" w:beforeAutospacing="0" w:after="0" w:afterAutospacing="0"/>
              <w:jc w:val="both"/>
            </w:pPr>
          </w:p>
          <w:p w:rsidR="000826A8" w:rsidRPr="00A1154B" w:rsidRDefault="000826A8" w:rsidP="000826A8">
            <w:pPr>
              <w:jc w:val="both"/>
              <w:rPr>
                <w:rFonts w:ascii="Times New Roman" w:hAnsi="Times New Roman" w:cs="Times New Roman"/>
                <w:sz w:val="24"/>
                <w:szCs w:val="24"/>
              </w:rPr>
            </w:pP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lastRenderedPageBreak/>
              <w:t>10</w:t>
            </w:r>
          </w:p>
        </w:tc>
        <w:tc>
          <w:tcPr>
            <w:tcW w:w="2650" w:type="dxa"/>
          </w:tcPr>
          <w:p w:rsidR="000826A8" w:rsidRPr="00A1154B" w:rsidRDefault="000826A8" w:rsidP="000826A8">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Зайцева Ю.В.</w:t>
            </w:r>
          </w:p>
        </w:tc>
        <w:tc>
          <w:tcPr>
            <w:tcW w:w="308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Информатика в задачах</w:t>
            </w:r>
          </w:p>
        </w:tc>
        <w:tc>
          <w:tcPr>
            <w:tcW w:w="5844" w:type="dxa"/>
          </w:tcPr>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 xml:space="preserve">Программа «Информатика в задачах» предназначена для организации внеурочной деятельности в 10-11х классах средней школы по </w:t>
            </w:r>
            <w:proofErr w:type="spellStart"/>
            <w:r w:rsidRPr="00A1154B">
              <w:rPr>
                <w:rFonts w:ascii="Times New Roman" w:hAnsi="Times New Roman" w:cs="Times New Roman"/>
                <w:sz w:val="24"/>
                <w:szCs w:val="24"/>
              </w:rPr>
              <w:t>общеинтеллектуальному</w:t>
            </w:r>
            <w:proofErr w:type="spellEnd"/>
            <w:r w:rsidRPr="00A1154B">
              <w:rPr>
                <w:rFonts w:ascii="Times New Roman" w:hAnsi="Times New Roman" w:cs="Times New Roman"/>
                <w:sz w:val="24"/>
                <w:szCs w:val="24"/>
              </w:rPr>
              <w:t xml:space="preserve"> направлению развития личности и направлен на расширение знаний и умений содержания по курсу информатики, а также на тренировку и отработку навыка решения заданий в формате ЕГЭ. Это позволит учащимся сформировать положительное отношение к ЕГЭ по информатике, выявить темы для дополнительного повторения, почувствовать уверенность в своих силах перед сдачей ЕГЭ. Основной целью является расширение содержания среднего образования по курсу информатики для повышения качества результатов ЕГЭ. Для реализации поставленной цели необходимо решение следующих задач: </w:t>
            </w:r>
          </w:p>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sym w:font="Symbol" w:char="F02D"/>
            </w:r>
            <w:r w:rsidRPr="00A1154B">
              <w:rPr>
                <w:rFonts w:ascii="Times New Roman" w:hAnsi="Times New Roman" w:cs="Times New Roman"/>
                <w:sz w:val="24"/>
                <w:szCs w:val="24"/>
              </w:rPr>
              <w:t xml:space="preserve"> изучение структуры и содержания контрольных измерительных материалов по информатике; </w:t>
            </w:r>
          </w:p>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sym w:font="Symbol" w:char="F02D"/>
            </w:r>
            <w:r w:rsidRPr="00A1154B">
              <w:rPr>
                <w:rFonts w:ascii="Times New Roman" w:hAnsi="Times New Roman" w:cs="Times New Roman"/>
                <w:sz w:val="24"/>
                <w:szCs w:val="24"/>
              </w:rPr>
              <w:t xml:space="preserve"> повторение методов решения заданий первой части по основным тематическим блокам по информатике;</w:t>
            </w:r>
          </w:p>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 xml:space="preserve"> </w:t>
            </w:r>
            <w:r w:rsidRPr="00A1154B">
              <w:rPr>
                <w:rFonts w:ascii="Times New Roman" w:hAnsi="Times New Roman" w:cs="Times New Roman"/>
                <w:sz w:val="24"/>
                <w:szCs w:val="24"/>
              </w:rPr>
              <w:sym w:font="Symbol" w:char="F02D"/>
            </w:r>
            <w:r w:rsidRPr="00A1154B">
              <w:rPr>
                <w:rFonts w:ascii="Times New Roman" w:hAnsi="Times New Roman" w:cs="Times New Roman"/>
                <w:sz w:val="24"/>
                <w:szCs w:val="24"/>
              </w:rPr>
              <w:t xml:space="preserve"> формирование умения эффективно распределять время на выполнение заданий различных типов; </w:t>
            </w:r>
          </w:p>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sym w:font="Symbol" w:char="F02D"/>
            </w:r>
            <w:r w:rsidRPr="00A1154B">
              <w:rPr>
                <w:rFonts w:ascii="Times New Roman" w:hAnsi="Times New Roman" w:cs="Times New Roman"/>
                <w:sz w:val="24"/>
                <w:szCs w:val="24"/>
              </w:rPr>
              <w:t xml:space="preserve"> формирование умения решать задания второй части.</w:t>
            </w: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11</w:t>
            </w:r>
          </w:p>
        </w:tc>
        <w:tc>
          <w:tcPr>
            <w:tcW w:w="2650"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Спортивно-оздоровительное</w:t>
            </w:r>
          </w:p>
        </w:tc>
        <w:tc>
          <w:tcPr>
            <w:tcW w:w="2157" w:type="dxa"/>
            <w:tcBorders>
              <w:top w:val="single" w:sz="4" w:space="0" w:color="auto"/>
              <w:left w:val="single" w:sz="4" w:space="0" w:color="auto"/>
              <w:bottom w:val="single" w:sz="4" w:space="0" w:color="auto"/>
              <w:right w:val="single" w:sz="4" w:space="0" w:color="auto"/>
            </w:tcBorders>
          </w:tcPr>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Виноградов И. Н.</w:t>
            </w:r>
          </w:p>
        </w:tc>
        <w:tc>
          <w:tcPr>
            <w:tcW w:w="3087" w:type="dxa"/>
            <w:tcBorders>
              <w:top w:val="single" w:sz="4" w:space="0" w:color="auto"/>
              <w:left w:val="single" w:sz="4" w:space="0" w:color="auto"/>
              <w:bottom w:val="single" w:sz="4" w:space="0" w:color="auto"/>
              <w:right w:val="single" w:sz="4" w:space="0" w:color="auto"/>
            </w:tcBorders>
          </w:tcPr>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Баскетбол</w:t>
            </w:r>
          </w:p>
        </w:tc>
        <w:tc>
          <w:tcPr>
            <w:tcW w:w="5844" w:type="dxa"/>
            <w:tcBorders>
              <w:top w:val="single" w:sz="4" w:space="0" w:color="auto"/>
              <w:left w:val="single" w:sz="4" w:space="0" w:color="auto"/>
              <w:bottom w:val="single" w:sz="4" w:space="0" w:color="auto"/>
              <w:right w:val="single" w:sz="4" w:space="0" w:color="auto"/>
            </w:tcBorders>
          </w:tcPr>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color w:val="333333"/>
                <w:sz w:val="24"/>
                <w:szCs w:val="24"/>
                <w:lang w:eastAsia="ru-RU"/>
              </w:rPr>
              <w:t xml:space="preserve">Программа курса внеурочной деятельности по спортивно-оздоровительному направлению «Баскетбол» предназначена для обучающихся 10-11 классов, рассчитана на проведение 1 часа в неделю: 10-11 классы –по 34 часов в год. Данная программа направлена на сохранение и укрепления здоровья обучающихся, в основу положен системно - </w:t>
            </w:r>
            <w:proofErr w:type="spellStart"/>
            <w:r w:rsidRPr="00A1154B">
              <w:rPr>
                <w:rFonts w:ascii="Times New Roman" w:hAnsi="Times New Roman" w:cs="Times New Roman"/>
                <w:color w:val="333333"/>
                <w:sz w:val="24"/>
                <w:szCs w:val="24"/>
                <w:lang w:eastAsia="ru-RU"/>
              </w:rPr>
              <w:t>деятельностный</w:t>
            </w:r>
            <w:proofErr w:type="spellEnd"/>
            <w:r w:rsidRPr="00A1154B">
              <w:rPr>
                <w:rFonts w:ascii="Times New Roman" w:hAnsi="Times New Roman" w:cs="Times New Roman"/>
                <w:color w:val="333333"/>
                <w:sz w:val="24"/>
                <w:szCs w:val="24"/>
                <w:lang w:eastAsia="ru-RU"/>
              </w:rPr>
              <w:t xml:space="preserve"> подход.</w:t>
            </w: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11</w:t>
            </w:r>
          </w:p>
        </w:tc>
        <w:tc>
          <w:tcPr>
            <w:tcW w:w="2650"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Духовно-нравственное</w:t>
            </w:r>
          </w:p>
        </w:tc>
        <w:tc>
          <w:tcPr>
            <w:tcW w:w="215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 xml:space="preserve"> Шевченко Г.Ф.</w:t>
            </w:r>
          </w:p>
        </w:tc>
        <w:tc>
          <w:tcPr>
            <w:tcW w:w="308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Я в современном мире</w:t>
            </w:r>
          </w:p>
        </w:tc>
        <w:tc>
          <w:tcPr>
            <w:tcW w:w="5844" w:type="dxa"/>
          </w:tcPr>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 xml:space="preserve">Какие чувства вы </w:t>
            </w:r>
            <w:proofErr w:type="gramStart"/>
            <w:r w:rsidRPr="00A1154B">
              <w:rPr>
                <w:rFonts w:ascii="Times New Roman" w:hAnsi="Times New Roman" w:cs="Times New Roman"/>
                <w:sz w:val="24"/>
                <w:szCs w:val="24"/>
              </w:rPr>
              <w:t>испытываете</w:t>
            </w:r>
            <w:proofErr w:type="gramEnd"/>
            <w:r w:rsidRPr="00A1154B">
              <w:rPr>
                <w:rFonts w:ascii="Times New Roman" w:hAnsi="Times New Roman" w:cs="Times New Roman"/>
                <w:sz w:val="24"/>
                <w:szCs w:val="24"/>
              </w:rPr>
              <w:t xml:space="preserve"> вступая во взрослую жизнь. Как формируются ваши взгляды на жизнь. Как избежать конфликта. Какие ценности мы берем у старшего поколения. Как сохранять и </w:t>
            </w:r>
            <w:r w:rsidRPr="00A1154B">
              <w:rPr>
                <w:rFonts w:ascii="Times New Roman" w:hAnsi="Times New Roman" w:cs="Times New Roman"/>
                <w:sz w:val="24"/>
                <w:szCs w:val="24"/>
              </w:rPr>
              <w:lastRenderedPageBreak/>
              <w:t>популяризировать культурное наследие. На эти вопросы вы ответите на занятиях</w:t>
            </w: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lastRenderedPageBreak/>
              <w:t>11</w:t>
            </w:r>
          </w:p>
        </w:tc>
        <w:tc>
          <w:tcPr>
            <w:tcW w:w="2650"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Социальное</w:t>
            </w:r>
          </w:p>
        </w:tc>
        <w:tc>
          <w:tcPr>
            <w:tcW w:w="2157" w:type="dxa"/>
          </w:tcPr>
          <w:p w:rsidR="000826A8" w:rsidRPr="00A1154B" w:rsidRDefault="000826A8" w:rsidP="000826A8">
            <w:pPr>
              <w:rPr>
                <w:rFonts w:ascii="Times New Roman" w:hAnsi="Times New Roman" w:cs="Times New Roman"/>
                <w:sz w:val="24"/>
                <w:szCs w:val="24"/>
              </w:rPr>
            </w:pPr>
          </w:p>
        </w:tc>
        <w:tc>
          <w:tcPr>
            <w:tcW w:w="308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Межкультурное взаимодействие</w:t>
            </w:r>
          </w:p>
        </w:tc>
        <w:tc>
          <w:tcPr>
            <w:tcW w:w="5844" w:type="dxa"/>
          </w:tcPr>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 xml:space="preserve"> Курс «Межкультурное взаимодействие» способствует интенсификации учебного процесса и поддержанию у учащихся мотивации к изучению английского языка. Данный курс позволяет развить у учащихся самостоятельность и способность к самоорганизации; готовность к сотрудничеству, умение </w:t>
            </w:r>
            <w:proofErr w:type="gramStart"/>
            <w:r w:rsidRPr="00A1154B">
              <w:rPr>
                <w:rFonts w:ascii="Times New Roman" w:hAnsi="Times New Roman" w:cs="Times New Roman"/>
                <w:sz w:val="24"/>
                <w:szCs w:val="24"/>
              </w:rPr>
              <w:t>вести  диалог</w:t>
            </w:r>
            <w:proofErr w:type="gramEnd"/>
            <w:r w:rsidRPr="00A1154B">
              <w:rPr>
                <w:rFonts w:ascii="Times New Roman" w:hAnsi="Times New Roman" w:cs="Times New Roman"/>
                <w:sz w:val="24"/>
                <w:szCs w:val="24"/>
              </w:rPr>
              <w:t>,  дискуссию,  работать  в проектных группах. Темы данного курса актуальны для подготовки учащихся 11 класса к сдаче государственного экзамена по английскому языку и включает подготовку ко всем видам речевой деятельности (</w:t>
            </w:r>
            <w:proofErr w:type="spellStart"/>
            <w:r w:rsidRPr="00A1154B">
              <w:rPr>
                <w:rFonts w:ascii="Times New Roman" w:hAnsi="Times New Roman" w:cs="Times New Roman"/>
                <w:sz w:val="24"/>
                <w:szCs w:val="24"/>
              </w:rPr>
              <w:t>аудированию</w:t>
            </w:r>
            <w:proofErr w:type="spellEnd"/>
            <w:r w:rsidRPr="00A1154B">
              <w:rPr>
                <w:rFonts w:ascii="Times New Roman" w:hAnsi="Times New Roman" w:cs="Times New Roman"/>
                <w:sz w:val="24"/>
                <w:szCs w:val="24"/>
              </w:rPr>
              <w:t>, чтению, письмо, говорению) и знания лингвострановедческого характера.</w:t>
            </w: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11</w:t>
            </w:r>
          </w:p>
        </w:tc>
        <w:tc>
          <w:tcPr>
            <w:tcW w:w="2650"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Pr>
          <w:p w:rsidR="000826A8" w:rsidRPr="00A1154B" w:rsidRDefault="000826A8" w:rsidP="000826A8">
            <w:pPr>
              <w:rPr>
                <w:rFonts w:ascii="Times New Roman" w:hAnsi="Times New Roman" w:cs="Times New Roman"/>
                <w:sz w:val="24"/>
                <w:szCs w:val="24"/>
              </w:rPr>
            </w:pPr>
            <w:proofErr w:type="spellStart"/>
            <w:r w:rsidRPr="00A1154B">
              <w:rPr>
                <w:rFonts w:ascii="Times New Roman" w:hAnsi="Times New Roman" w:cs="Times New Roman"/>
                <w:sz w:val="24"/>
                <w:szCs w:val="24"/>
              </w:rPr>
              <w:t>Силиверстова</w:t>
            </w:r>
            <w:proofErr w:type="spellEnd"/>
            <w:r w:rsidRPr="00A1154B">
              <w:rPr>
                <w:rFonts w:ascii="Times New Roman" w:hAnsi="Times New Roman" w:cs="Times New Roman"/>
                <w:sz w:val="24"/>
                <w:szCs w:val="24"/>
              </w:rPr>
              <w:t xml:space="preserve"> Н.Б.</w:t>
            </w:r>
          </w:p>
        </w:tc>
        <w:tc>
          <w:tcPr>
            <w:tcW w:w="308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 xml:space="preserve"> «В мире русского языка»</w:t>
            </w:r>
          </w:p>
        </w:tc>
        <w:tc>
          <w:tcPr>
            <w:tcW w:w="5844" w:type="dxa"/>
          </w:tcPr>
          <w:p w:rsidR="000826A8" w:rsidRPr="00A1154B" w:rsidRDefault="000826A8" w:rsidP="000826A8">
            <w:pPr>
              <w:pStyle w:val="a5"/>
              <w:ind w:left="765"/>
              <w:jc w:val="both"/>
              <w:rPr>
                <w:rFonts w:ascii="Times New Roman" w:hAnsi="Times New Roman" w:cs="Times New Roman"/>
                <w:sz w:val="24"/>
                <w:szCs w:val="24"/>
              </w:rPr>
            </w:pPr>
            <w:r w:rsidRPr="00A1154B">
              <w:rPr>
                <w:rFonts w:ascii="Times New Roman" w:hAnsi="Times New Roman" w:cs="Times New Roman"/>
                <w:sz w:val="24"/>
                <w:szCs w:val="24"/>
              </w:rPr>
              <w:t xml:space="preserve">Программа предусматривает общекультурное развитие одиннадцатиклассников, развитие их языковых компетенций. Программа также носит практический характер и предполагает подготовку обучающихся в написании итогового сочинения и сочинения в формате ЕГЭ. </w:t>
            </w:r>
            <w:proofErr w:type="gramStart"/>
            <w:r w:rsidRPr="00A1154B">
              <w:rPr>
                <w:rFonts w:ascii="Times New Roman" w:hAnsi="Times New Roman" w:cs="Times New Roman"/>
                <w:sz w:val="24"/>
                <w:szCs w:val="24"/>
              </w:rPr>
              <w:t>Программа  предполагает</w:t>
            </w:r>
            <w:proofErr w:type="gramEnd"/>
            <w:r w:rsidRPr="00A1154B">
              <w:rPr>
                <w:rFonts w:ascii="Times New Roman" w:hAnsi="Times New Roman" w:cs="Times New Roman"/>
                <w:sz w:val="24"/>
                <w:szCs w:val="24"/>
              </w:rPr>
              <w:t xml:space="preserve"> систематизацию и повторение разделов грамматики, что направлено на успешную сдачу ЕГЭ.</w:t>
            </w:r>
          </w:p>
          <w:p w:rsidR="000826A8" w:rsidRPr="00A1154B" w:rsidRDefault="000826A8" w:rsidP="000826A8">
            <w:pPr>
              <w:jc w:val="both"/>
              <w:rPr>
                <w:rFonts w:ascii="Times New Roman" w:hAnsi="Times New Roman" w:cs="Times New Roman"/>
                <w:b/>
                <w:sz w:val="24"/>
                <w:szCs w:val="24"/>
              </w:rPr>
            </w:pPr>
          </w:p>
          <w:p w:rsidR="000826A8" w:rsidRPr="00A1154B" w:rsidRDefault="000826A8" w:rsidP="000826A8">
            <w:pPr>
              <w:jc w:val="both"/>
              <w:rPr>
                <w:rFonts w:ascii="Times New Roman" w:hAnsi="Times New Roman" w:cs="Times New Roman"/>
                <w:b/>
                <w:sz w:val="24"/>
                <w:szCs w:val="24"/>
              </w:rPr>
            </w:pPr>
            <w:r w:rsidRPr="00A1154B">
              <w:rPr>
                <w:rFonts w:ascii="Times New Roman" w:hAnsi="Times New Roman" w:cs="Times New Roman"/>
                <w:b/>
                <w:sz w:val="24"/>
                <w:szCs w:val="24"/>
              </w:rPr>
              <w:t>ЦЕЛИ КУРСА:</w:t>
            </w:r>
          </w:p>
          <w:p w:rsidR="000826A8" w:rsidRPr="00A1154B" w:rsidRDefault="000826A8" w:rsidP="000826A8">
            <w:pPr>
              <w:pStyle w:val="a5"/>
              <w:numPr>
                <w:ilvl w:val="0"/>
                <w:numId w:val="9"/>
              </w:numPr>
              <w:jc w:val="both"/>
              <w:rPr>
                <w:rFonts w:ascii="Times New Roman" w:hAnsi="Times New Roman" w:cs="Times New Roman"/>
                <w:sz w:val="24"/>
                <w:szCs w:val="24"/>
              </w:rPr>
            </w:pPr>
            <w:r w:rsidRPr="00A1154B">
              <w:rPr>
                <w:rFonts w:ascii="Times New Roman" w:hAnsi="Times New Roman" w:cs="Times New Roman"/>
                <w:sz w:val="24"/>
                <w:szCs w:val="24"/>
              </w:rPr>
              <w:t xml:space="preserve">освоение учащимися 11 класса норм русского литературного языка, подготовка старшеклассников к выполнению заданий экзаменационной работы на более высоком качественном уровне, формирование устойчивых практических навыков выполнения тестовых и коммуникативных задач на ЕГЭ </w:t>
            </w:r>
          </w:p>
          <w:p w:rsidR="000826A8" w:rsidRPr="00A1154B" w:rsidRDefault="000826A8" w:rsidP="000826A8">
            <w:pPr>
              <w:pStyle w:val="a5"/>
              <w:numPr>
                <w:ilvl w:val="0"/>
                <w:numId w:val="9"/>
              </w:numPr>
              <w:jc w:val="both"/>
              <w:rPr>
                <w:rFonts w:ascii="Times New Roman" w:hAnsi="Times New Roman" w:cs="Times New Roman"/>
                <w:sz w:val="24"/>
                <w:szCs w:val="24"/>
              </w:rPr>
            </w:pPr>
            <w:r w:rsidRPr="00A1154B">
              <w:rPr>
                <w:rFonts w:ascii="Times New Roman" w:hAnsi="Times New Roman" w:cs="Times New Roman"/>
                <w:sz w:val="24"/>
                <w:szCs w:val="24"/>
              </w:rPr>
              <w:lastRenderedPageBreak/>
              <w:t xml:space="preserve">обеспечить поддержку освоения содержания учебного предмета «Русский язык» всеми выпускниками средней школы, сформировать умения и навыки выполнения тестовых и коммуникативных заданий на уровне, позволяющем и учителю, и (что самое важное) выпускникам прогнозировать положительные результаты выполнения экзаменационной </w:t>
            </w:r>
            <w:proofErr w:type="gramStart"/>
            <w:r w:rsidRPr="00A1154B">
              <w:rPr>
                <w:rFonts w:ascii="Times New Roman" w:hAnsi="Times New Roman" w:cs="Times New Roman"/>
                <w:sz w:val="24"/>
                <w:szCs w:val="24"/>
              </w:rPr>
              <w:t>работы  с</w:t>
            </w:r>
            <w:proofErr w:type="gramEnd"/>
            <w:r w:rsidRPr="00A1154B">
              <w:rPr>
                <w:rFonts w:ascii="Times New Roman" w:hAnsi="Times New Roman" w:cs="Times New Roman"/>
                <w:sz w:val="24"/>
                <w:szCs w:val="24"/>
              </w:rPr>
              <w:t xml:space="preserve"> учетом способностей и языковой подготовки;</w:t>
            </w:r>
          </w:p>
          <w:p w:rsidR="000826A8" w:rsidRPr="00A1154B" w:rsidRDefault="000826A8" w:rsidP="000826A8">
            <w:pPr>
              <w:pStyle w:val="a5"/>
              <w:numPr>
                <w:ilvl w:val="0"/>
                <w:numId w:val="9"/>
              </w:numPr>
              <w:jc w:val="both"/>
              <w:rPr>
                <w:rFonts w:ascii="Times New Roman" w:hAnsi="Times New Roman" w:cs="Times New Roman"/>
                <w:sz w:val="24"/>
                <w:szCs w:val="24"/>
              </w:rPr>
            </w:pPr>
            <w:proofErr w:type="gramStart"/>
            <w:r w:rsidRPr="00A1154B">
              <w:rPr>
                <w:rFonts w:ascii="Times New Roman" w:hAnsi="Times New Roman" w:cs="Times New Roman"/>
                <w:sz w:val="24"/>
                <w:szCs w:val="24"/>
              </w:rPr>
              <w:t>подготовить  выпускников</w:t>
            </w:r>
            <w:proofErr w:type="gramEnd"/>
            <w:r w:rsidRPr="00A1154B">
              <w:rPr>
                <w:rFonts w:ascii="Times New Roman" w:hAnsi="Times New Roman" w:cs="Times New Roman"/>
                <w:sz w:val="24"/>
                <w:szCs w:val="24"/>
              </w:rPr>
              <w:t xml:space="preserve"> к успешному написанию итогового сочинения,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w:t>
            </w:r>
          </w:p>
          <w:p w:rsidR="000826A8" w:rsidRPr="00A1154B" w:rsidRDefault="000826A8" w:rsidP="000826A8">
            <w:pPr>
              <w:pStyle w:val="a6"/>
              <w:shd w:val="clear" w:color="auto" w:fill="FFFFFF"/>
              <w:spacing w:before="0" w:beforeAutospacing="0" w:after="0" w:afterAutospacing="0"/>
              <w:jc w:val="both"/>
            </w:pPr>
            <w:r w:rsidRPr="00A1154B">
              <w:rPr>
                <w:b/>
                <w:bCs/>
              </w:rPr>
              <w:t>Задачи:</w:t>
            </w:r>
          </w:p>
          <w:p w:rsidR="000826A8" w:rsidRPr="00A1154B" w:rsidRDefault="000826A8" w:rsidP="000826A8">
            <w:pPr>
              <w:pStyle w:val="a5"/>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 xml:space="preserve">изучение нормативных и методических документов </w:t>
            </w:r>
            <w:proofErr w:type="spellStart"/>
            <w:r w:rsidRPr="00A1154B">
              <w:rPr>
                <w:rFonts w:ascii="Times New Roman" w:hAnsi="Times New Roman" w:cs="Times New Roman"/>
                <w:sz w:val="24"/>
                <w:szCs w:val="24"/>
              </w:rPr>
              <w:t>Минобрнауки</w:t>
            </w:r>
            <w:proofErr w:type="spellEnd"/>
            <w:r w:rsidRPr="00A1154B">
              <w:rPr>
                <w:rFonts w:ascii="Times New Roman" w:hAnsi="Times New Roman" w:cs="Times New Roman"/>
                <w:sz w:val="24"/>
                <w:szCs w:val="24"/>
              </w:rPr>
              <w:t>, материалов по организации и проведению ЕГЭ по русскому языку;</w:t>
            </w:r>
          </w:p>
          <w:p w:rsidR="000826A8" w:rsidRPr="00A1154B" w:rsidRDefault="000826A8" w:rsidP="000826A8">
            <w:pPr>
              <w:pStyle w:val="a5"/>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совершенствование языковой грамотности учащихся, формирование умения выполнять все виды языкового анализа;</w:t>
            </w:r>
          </w:p>
          <w:p w:rsidR="000826A8" w:rsidRPr="00A1154B" w:rsidRDefault="000826A8" w:rsidP="000826A8">
            <w:pPr>
              <w:pStyle w:val="a5"/>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дифференциация освоения алгоритмов выполнения тестовых и коммуникативных задач учащимися с разным уровнем языковой подготовки;</w:t>
            </w:r>
          </w:p>
          <w:p w:rsidR="000826A8" w:rsidRPr="00A1154B" w:rsidRDefault="000826A8" w:rsidP="000826A8">
            <w:pPr>
              <w:pStyle w:val="a5"/>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обучение старшеклассников осознанному выбору правильных ответов при выполнении тестовых заданий;</w:t>
            </w:r>
          </w:p>
          <w:p w:rsidR="000826A8" w:rsidRPr="00A1154B" w:rsidRDefault="000826A8" w:rsidP="000826A8">
            <w:pPr>
              <w:pStyle w:val="a5"/>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освоение стилистического многообразия и практического использования художественно-выразительных средств русского языка;</w:t>
            </w:r>
          </w:p>
          <w:p w:rsidR="000826A8" w:rsidRPr="00A1154B" w:rsidRDefault="000826A8" w:rsidP="000826A8">
            <w:pPr>
              <w:pStyle w:val="a5"/>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lastRenderedPageBreak/>
              <w:t xml:space="preserve">совершенствование лингвистической компетенции выпускников при написании сочинения. </w:t>
            </w:r>
          </w:p>
          <w:p w:rsidR="000826A8" w:rsidRPr="00A1154B" w:rsidRDefault="000826A8" w:rsidP="000826A8">
            <w:pPr>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помочь учащимся максимально эффективно подготовиться к итоговому сочинению по литературе;</w:t>
            </w:r>
          </w:p>
          <w:p w:rsidR="000826A8" w:rsidRPr="00A1154B" w:rsidRDefault="000826A8" w:rsidP="000826A8">
            <w:pPr>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совершенствовать и развивать умения конструировать письменное высказывание в жанре сочинения-рассуждения;</w:t>
            </w:r>
          </w:p>
          <w:p w:rsidR="000826A8" w:rsidRPr="00A1154B" w:rsidRDefault="000826A8" w:rsidP="000826A8">
            <w:pPr>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формировать и развивать навыки грамотного и свободного владения письменной речью;</w:t>
            </w:r>
          </w:p>
          <w:p w:rsidR="000826A8" w:rsidRPr="00A1154B" w:rsidRDefault="000826A8" w:rsidP="000826A8">
            <w:pPr>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совершенствовать и развивать умения читать, понимать прочитанное и анализировать общее содержание текстов разных функциональных стилей;</w:t>
            </w:r>
          </w:p>
          <w:p w:rsidR="000826A8" w:rsidRPr="00A1154B" w:rsidRDefault="000826A8" w:rsidP="000826A8">
            <w:pPr>
              <w:numPr>
                <w:ilvl w:val="0"/>
                <w:numId w:val="10"/>
              </w:numPr>
              <w:jc w:val="both"/>
              <w:rPr>
                <w:rFonts w:ascii="Times New Roman" w:hAnsi="Times New Roman" w:cs="Times New Roman"/>
                <w:sz w:val="24"/>
                <w:szCs w:val="24"/>
              </w:rPr>
            </w:pPr>
            <w:r w:rsidRPr="00A1154B">
              <w:rPr>
                <w:rFonts w:ascii="Times New Roman" w:hAnsi="Times New Roman" w:cs="Times New Roman"/>
                <w:sz w:val="24"/>
                <w:szCs w:val="24"/>
              </w:rPr>
              <w:t>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w:t>
            </w:r>
          </w:p>
          <w:p w:rsidR="000826A8" w:rsidRPr="00A1154B" w:rsidRDefault="000826A8" w:rsidP="000826A8">
            <w:pPr>
              <w:numPr>
                <w:ilvl w:val="0"/>
                <w:numId w:val="10"/>
              </w:numPr>
              <w:spacing w:line="360" w:lineRule="auto"/>
              <w:jc w:val="both"/>
              <w:rPr>
                <w:rFonts w:ascii="Times New Roman" w:hAnsi="Times New Roman" w:cs="Times New Roman"/>
                <w:b/>
                <w:bCs/>
                <w:sz w:val="24"/>
                <w:szCs w:val="24"/>
              </w:rPr>
            </w:pPr>
            <w:r w:rsidRPr="00A1154B">
              <w:rPr>
                <w:rFonts w:ascii="Times New Roman" w:hAnsi="Times New Roman" w:cs="Times New Roman"/>
                <w:sz w:val="24"/>
                <w:szCs w:val="24"/>
              </w:rPr>
              <w:t>формировать и развивать умения подбирать аргументы, органично вводить их в текст.</w:t>
            </w:r>
          </w:p>
          <w:p w:rsidR="000826A8" w:rsidRPr="00A1154B" w:rsidRDefault="000826A8" w:rsidP="000826A8">
            <w:pPr>
              <w:jc w:val="both"/>
              <w:rPr>
                <w:rFonts w:ascii="Times New Roman" w:hAnsi="Times New Roman" w:cs="Times New Roman"/>
                <w:sz w:val="24"/>
                <w:szCs w:val="24"/>
              </w:rPr>
            </w:pP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lastRenderedPageBreak/>
              <w:t>11</w:t>
            </w:r>
          </w:p>
        </w:tc>
        <w:tc>
          <w:tcPr>
            <w:tcW w:w="2650" w:type="dxa"/>
          </w:tcPr>
          <w:p w:rsidR="000826A8" w:rsidRPr="00A1154B" w:rsidRDefault="000826A8" w:rsidP="000826A8">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Зайцева Ю.В.</w:t>
            </w:r>
          </w:p>
        </w:tc>
        <w:tc>
          <w:tcPr>
            <w:tcW w:w="308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Информатика в задачах</w:t>
            </w:r>
          </w:p>
        </w:tc>
        <w:tc>
          <w:tcPr>
            <w:tcW w:w="5844" w:type="dxa"/>
          </w:tcPr>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 xml:space="preserve">Программа «Информатика в задачах» предназначена для организации внеурочной деятельности в 10-11х классах средней школы по </w:t>
            </w:r>
            <w:proofErr w:type="spellStart"/>
            <w:r w:rsidRPr="00A1154B">
              <w:rPr>
                <w:rFonts w:ascii="Times New Roman" w:hAnsi="Times New Roman" w:cs="Times New Roman"/>
                <w:sz w:val="24"/>
                <w:szCs w:val="24"/>
              </w:rPr>
              <w:t>общеинтеллектуальному</w:t>
            </w:r>
            <w:proofErr w:type="spellEnd"/>
            <w:r w:rsidRPr="00A1154B">
              <w:rPr>
                <w:rFonts w:ascii="Times New Roman" w:hAnsi="Times New Roman" w:cs="Times New Roman"/>
                <w:sz w:val="24"/>
                <w:szCs w:val="24"/>
              </w:rPr>
              <w:t xml:space="preserve"> направлению развития личности и направлен на расширение знаний и умений содержания по курсу информатики, а также на тренировку и отработку навыка решения заданий в формате ЕГЭ. Это позволит учащимся сформировать положительное отношение к ЕГЭ по информатике, выявить темы для дополнительного повторения, почувствовать уверенность в своих силах перед сдачей ЕГЭ. Основной целью является расширение содержания </w:t>
            </w:r>
            <w:r w:rsidRPr="00A1154B">
              <w:rPr>
                <w:rFonts w:ascii="Times New Roman" w:hAnsi="Times New Roman" w:cs="Times New Roman"/>
                <w:sz w:val="24"/>
                <w:szCs w:val="24"/>
              </w:rPr>
              <w:lastRenderedPageBreak/>
              <w:t xml:space="preserve">среднего образования по курсу информатики для повышения качества результатов ЕГЭ. Для реализации поставленной цели необходимо решение следующих задач: </w:t>
            </w:r>
          </w:p>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sym w:font="Symbol" w:char="F02D"/>
            </w:r>
            <w:r w:rsidRPr="00A1154B">
              <w:rPr>
                <w:rFonts w:ascii="Times New Roman" w:hAnsi="Times New Roman" w:cs="Times New Roman"/>
                <w:sz w:val="24"/>
                <w:szCs w:val="24"/>
              </w:rPr>
              <w:t xml:space="preserve"> изучение структуры и содержания контрольных измерительных материалов по информатике; </w:t>
            </w:r>
          </w:p>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sym w:font="Symbol" w:char="F02D"/>
            </w:r>
            <w:r w:rsidRPr="00A1154B">
              <w:rPr>
                <w:rFonts w:ascii="Times New Roman" w:hAnsi="Times New Roman" w:cs="Times New Roman"/>
                <w:sz w:val="24"/>
                <w:szCs w:val="24"/>
              </w:rPr>
              <w:t xml:space="preserve"> повторение методов решения заданий первой части по основным тематическим блокам по информатике;</w:t>
            </w:r>
          </w:p>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t xml:space="preserve"> </w:t>
            </w:r>
            <w:r w:rsidRPr="00A1154B">
              <w:rPr>
                <w:rFonts w:ascii="Times New Roman" w:hAnsi="Times New Roman" w:cs="Times New Roman"/>
                <w:sz w:val="24"/>
                <w:szCs w:val="24"/>
              </w:rPr>
              <w:sym w:font="Symbol" w:char="F02D"/>
            </w:r>
            <w:r w:rsidRPr="00A1154B">
              <w:rPr>
                <w:rFonts w:ascii="Times New Roman" w:hAnsi="Times New Roman" w:cs="Times New Roman"/>
                <w:sz w:val="24"/>
                <w:szCs w:val="24"/>
              </w:rPr>
              <w:t xml:space="preserve"> формирование умения эффективно распределять время на выполнение заданий различных типов; </w:t>
            </w:r>
          </w:p>
          <w:p w:rsidR="000826A8" w:rsidRPr="00A1154B" w:rsidRDefault="000826A8" w:rsidP="000826A8">
            <w:pPr>
              <w:jc w:val="both"/>
              <w:rPr>
                <w:rFonts w:ascii="Times New Roman" w:hAnsi="Times New Roman" w:cs="Times New Roman"/>
                <w:sz w:val="24"/>
                <w:szCs w:val="24"/>
              </w:rPr>
            </w:pPr>
            <w:r w:rsidRPr="00A1154B">
              <w:rPr>
                <w:rFonts w:ascii="Times New Roman" w:hAnsi="Times New Roman" w:cs="Times New Roman"/>
                <w:sz w:val="24"/>
                <w:szCs w:val="24"/>
              </w:rPr>
              <w:sym w:font="Symbol" w:char="F02D"/>
            </w:r>
            <w:r w:rsidRPr="00A1154B">
              <w:rPr>
                <w:rFonts w:ascii="Times New Roman" w:hAnsi="Times New Roman" w:cs="Times New Roman"/>
                <w:sz w:val="24"/>
                <w:szCs w:val="24"/>
              </w:rPr>
              <w:t xml:space="preserve"> формирование умения решать задания второй части.</w:t>
            </w: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lastRenderedPageBreak/>
              <w:t>11</w:t>
            </w:r>
          </w:p>
        </w:tc>
        <w:tc>
          <w:tcPr>
            <w:tcW w:w="2650" w:type="dxa"/>
            <w:tcBorders>
              <w:top w:val="single" w:sz="4" w:space="0" w:color="auto"/>
              <w:left w:val="single" w:sz="4" w:space="0" w:color="auto"/>
              <w:bottom w:val="single" w:sz="4" w:space="0" w:color="auto"/>
              <w:right w:val="single" w:sz="4" w:space="0" w:color="auto"/>
            </w:tcBorders>
          </w:tcPr>
          <w:p w:rsidR="000826A8" w:rsidRPr="00A1154B" w:rsidRDefault="000826A8" w:rsidP="000826A8">
            <w:pPr>
              <w:rPr>
                <w:rFonts w:ascii="Times New Roman" w:hAnsi="Times New Roman" w:cs="Times New Roman"/>
                <w:sz w:val="24"/>
                <w:szCs w:val="24"/>
              </w:rPr>
            </w:pPr>
            <w:proofErr w:type="spellStart"/>
            <w:r w:rsidRPr="00A1154B">
              <w:rPr>
                <w:rFonts w:ascii="Times New Roman" w:hAnsi="Times New Roman" w:cs="Times New Roman"/>
                <w:sz w:val="24"/>
                <w:szCs w:val="24"/>
              </w:rPr>
              <w:t>Общеинтеллектуальное</w:t>
            </w:r>
            <w:proofErr w:type="spellEnd"/>
          </w:p>
        </w:tc>
        <w:tc>
          <w:tcPr>
            <w:tcW w:w="2157" w:type="dxa"/>
            <w:tcBorders>
              <w:top w:val="single" w:sz="4" w:space="0" w:color="auto"/>
              <w:left w:val="single" w:sz="4" w:space="0" w:color="auto"/>
              <w:bottom w:val="single" w:sz="4" w:space="0" w:color="auto"/>
              <w:right w:val="single" w:sz="4" w:space="0" w:color="auto"/>
            </w:tcBorders>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Носова Н.В.</w:t>
            </w:r>
          </w:p>
        </w:tc>
        <w:tc>
          <w:tcPr>
            <w:tcW w:w="3087" w:type="dxa"/>
            <w:tcBorders>
              <w:top w:val="single" w:sz="4" w:space="0" w:color="auto"/>
              <w:left w:val="single" w:sz="4" w:space="0" w:color="auto"/>
              <w:bottom w:val="single" w:sz="4" w:space="0" w:color="auto"/>
              <w:right w:val="single" w:sz="4" w:space="0" w:color="auto"/>
            </w:tcBorders>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Математика. Избранные вопросы</w:t>
            </w:r>
          </w:p>
        </w:tc>
        <w:tc>
          <w:tcPr>
            <w:tcW w:w="5844" w:type="dxa"/>
            <w:tcBorders>
              <w:top w:val="single" w:sz="4" w:space="0" w:color="auto"/>
              <w:left w:val="single" w:sz="4" w:space="0" w:color="auto"/>
              <w:bottom w:val="single" w:sz="4" w:space="0" w:color="auto"/>
              <w:right w:val="single" w:sz="4" w:space="0" w:color="auto"/>
            </w:tcBorders>
          </w:tcPr>
          <w:p w:rsidR="000826A8" w:rsidRPr="00A1154B" w:rsidRDefault="000826A8" w:rsidP="000826A8">
            <w:pPr>
              <w:pStyle w:val="a6"/>
              <w:spacing w:before="0" w:beforeAutospacing="0" w:after="0" w:afterAutospacing="0"/>
              <w:ind w:right="40" w:firstLine="567"/>
              <w:jc w:val="both"/>
              <w:rPr>
                <w:lang w:eastAsia="en-US"/>
              </w:rPr>
            </w:pPr>
            <w:r w:rsidRPr="00A1154B">
              <w:rPr>
                <w:lang w:eastAsia="en-US"/>
              </w:rPr>
              <w:t>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(в том числе интерактивных), самостоятельное составление (моделирование) тестов аналогичных заданиям ЕГЭ.</w:t>
            </w:r>
          </w:p>
          <w:p w:rsidR="000826A8" w:rsidRPr="00A1154B" w:rsidRDefault="000826A8" w:rsidP="000826A8">
            <w:pPr>
              <w:tabs>
                <w:tab w:val="left" w:pos="0"/>
              </w:tabs>
              <w:ind w:firstLine="567"/>
              <w:jc w:val="both"/>
              <w:rPr>
                <w:rFonts w:ascii="Times New Roman" w:hAnsi="Times New Roman" w:cs="Times New Roman"/>
                <w:sz w:val="24"/>
                <w:szCs w:val="24"/>
              </w:rPr>
            </w:pPr>
            <w:r w:rsidRPr="00A1154B">
              <w:rPr>
                <w:rFonts w:ascii="Times New Roman" w:hAnsi="Times New Roman" w:cs="Times New Roman"/>
                <w:sz w:val="24"/>
                <w:szCs w:val="24"/>
              </w:rPr>
              <w:t xml:space="preserve">Методологической основой предлагаемого курса является </w:t>
            </w:r>
            <w:proofErr w:type="spellStart"/>
            <w:r w:rsidRPr="00A1154B">
              <w:rPr>
                <w:rFonts w:ascii="Times New Roman" w:hAnsi="Times New Roman" w:cs="Times New Roman"/>
                <w:sz w:val="24"/>
                <w:szCs w:val="24"/>
              </w:rPr>
              <w:t>деятельностный</w:t>
            </w:r>
            <w:proofErr w:type="spellEnd"/>
            <w:r w:rsidRPr="00A1154B">
              <w:rPr>
                <w:rFonts w:ascii="Times New Roman" w:hAnsi="Times New Roman" w:cs="Times New Roman"/>
                <w:sz w:val="24"/>
                <w:szCs w:val="24"/>
              </w:rPr>
              <w:t xml:space="preserve">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w:t>
            </w:r>
            <w:proofErr w:type="gramStart"/>
            <w:r w:rsidRPr="00A1154B">
              <w:rPr>
                <w:rFonts w:ascii="Times New Roman" w:hAnsi="Times New Roman" w:cs="Times New Roman"/>
                <w:sz w:val="24"/>
                <w:szCs w:val="24"/>
              </w:rPr>
              <w:t>и  способов</w:t>
            </w:r>
            <w:proofErr w:type="gramEnd"/>
            <w:r w:rsidRPr="00A1154B">
              <w:rPr>
                <w:rFonts w:ascii="Times New Roman" w:hAnsi="Times New Roman" w:cs="Times New Roman"/>
                <w:sz w:val="24"/>
                <w:szCs w:val="24"/>
              </w:rPr>
              <w:t xml:space="preserve"> решения задач.</w:t>
            </w:r>
          </w:p>
          <w:p w:rsidR="000826A8" w:rsidRPr="00A1154B" w:rsidRDefault="000826A8" w:rsidP="000826A8">
            <w:pPr>
              <w:tabs>
                <w:tab w:val="left" w:pos="0"/>
              </w:tabs>
              <w:ind w:firstLine="567"/>
              <w:jc w:val="both"/>
              <w:rPr>
                <w:rFonts w:ascii="Times New Roman" w:hAnsi="Times New Roman" w:cs="Times New Roman"/>
                <w:sz w:val="24"/>
                <w:szCs w:val="24"/>
              </w:rPr>
            </w:pPr>
            <w:r w:rsidRPr="00A1154B">
              <w:rPr>
                <w:rFonts w:ascii="Times New Roman" w:hAnsi="Times New Roman" w:cs="Times New Roman"/>
                <w:b/>
                <w:color w:val="000000"/>
                <w:sz w:val="24"/>
                <w:szCs w:val="24"/>
              </w:rPr>
              <w:t>Цель данного курса:</w:t>
            </w:r>
            <w:r w:rsidRPr="00A1154B">
              <w:rPr>
                <w:rFonts w:ascii="Times New Roman" w:hAnsi="Times New Roman" w:cs="Times New Roman"/>
                <w:color w:val="000000"/>
                <w:sz w:val="24"/>
                <w:szCs w:val="24"/>
              </w:rPr>
              <w:t xml:space="preserve"> обеспечение индивидуального и систематического сопровождения учащихся при подготовке к ЕГЭ по математике.</w:t>
            </w:r>
          </w:p>
          <w:p w:rsidR="000826A8" w:rsidRPr="00A1154B" w:rsidRDefault="000826A8" w:rsidP="000826A8">
            <w:pPr>
              <w:jc w:val="both"/>
              <w:rPr>
                <w:rFonts w:ascii="Times New Roman" w:hAnsi="Times New Roman" w:cs="Times New Roman"/>
                <w:sz w:val="24"/>
                <w:szCs w:val="24"/>
              </w:rPr>
            </w:pPr>
          </w:p>
        </w:tc>
      </w:tr>
      <w:tr w:rsidR="000826A8" w:rsidRPr="00A1154B" w:rsidTr="00A1154B">
        <w:tc>
          <w:tcPr>
            <w:tcW w:w="858"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11</w:t>
            </w:r>
          </w:p>
        </w:tc>
        <w:tc>
          <w:tcPr>
            <w:tcW w:w="2650"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Общекультурное</w:t>
            </w:r>
          </w:p>
        </w:tc>
        <w:tc>
          <w:tcPr>
            <w:tcW w:w="215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Некрасова О.Н.</w:t>
            </w:r>
          </w:p>
        </w:tc>
        <w:tc>
          <w:tcPr>
            <w:tcW w:w="3087" w:type="dxa"/>
          </w:tcPr>
          <w:p w:rsidR="000826A8" w:rsidRPr="00A1154B" w:rsidRDefault="000826A8" w:rsidP="000826A8">
            <w:pPr>
              <w:rPr>
                <w:rFonts w:ascii="Times New Roman" w:hAnsi="Times New Roman" w:cs="Times New Roman"/>
                <w:sz w:val="24"/>
                <w:szCs w:val="24"/>
              </w:rPr>
            </w:pPr>
            <w:r w:rsidRPr="00A1154B">
              <w:rPr>
                <w:rFonts w:ascii="Times New Roman" w:hAnsi="Times New Roman" w:cs="Times New Roman"/>
                <w:sz w:val="24"/>
                <w:szCs w:val="24"/>
              </w:rPr>
              <w:t>«В мире русского языка»</w:t>
            </w:r>
          </w:p>
        </w:tc>
        <w:tc>
          <w:tcPr>
            <w:tcW w:w="5844" w:type="dxa"/>
          </w:tcPr>
          <w:p w:rsidR="000826A8" w:rsidRPr="00A1154B" w:rsidRDefault="000826A8" w:rsidP="000826A8">
            <w:pPr>
              <w:jc w:val="both"/>
              <w:rPr>
                <w:rFonts w:ascii="Times New Roman" w:hAnsi="Times New Roman" w:cs="Times New Roman"/>
                <w:b/>
                <w:sz w:val="24"/>
                <w:szCs w:val="24"/>
              </w:rPr>
            </w:pPr>
            <w:r w:rsidRPr="00A1154B">
              <w:rPr>
                <w:rFonts w:ascii="Times New Roman" w:hAnsi="Times New Roman" w:cs="Times New Roman"/>
                <w:sz w:val="24"/>
                <w:szCs w:val="24"/>
              </w:rPr>
              <w:t>Основными</w:t>
            </w:r>
            <w:r w:rsidRPr="00A1154B">
              <w:rPr>
                <w:rFonts w:ascii="Times New Roman" w:hAnsi="Times New Roman" w:cs="Times New Roman"/>
                <w:b/>
                <w:sz w:val="24"/>
                <w:szCs w:val="24"/>
              </w:rPr>
              <w:t xml:space="preserve"> целями</w:t>
            </w:r>
            <w:r w:rsidRPr="00A1154B">
              <w:rPr>
                <w:rFonts w:ascii="Times New Roman" w:hAnsi="Times New Roman" w:cs="Times New Roman"/>
                <w:sz w:val="24"/>
                <w:szCs w:val="24"/>
              </w:rPr>
              <w:t xml:space="preserve"> при изучении данного курса являются</w:t>
            </w:r>
            <w:r w:rsidRPr="00A1154B">
              <w:rPr>
                <w:rFonts w:ascii="Times New Roman" w:hAnsi="Times New Roman" w:cs="Times New Roman"/>
                <w:b/>
                <w:sz w:val="24"/>
                <w:szCs w:val="24"/>
              </w:rPr>
              <w:t xml:space="preserve">: </w:t>
            </w:r>
            <w:r w:rsidRPr="00A1154B">
              <w:rPr>
                <w:rFonts w:ascii="Times New Roman" w:hAnsi="Times New Roman" w:cs="Times New Roman"/>
                <w:sz w:val="24"/>
                <w:szCs w:val="24"/>
              </w:rPr>
              <w:t xml:space="preserve">освоение учащимися 11 класса норм русского литературного языка, подготовка </w:t>
            </w:r>
            <w:r w:rsidRPr="00A1154B">
              <w:rPr>
                <w:rFonts w:ascii="Times New Roman" w:hAnsi="Times New Roman" w:cs="Times New Roman"/>
                <w:sz w:val="24"/>
                <w:szCs w:val="24"/>
              </w:rPr>
              <w:lastRenderedPageBreak/>
              <w:t>старшеклассников к выполнению заданий экзаменационной работы на более высоком качественном уровне, формирование устойчивых практических навыков выполнения тестовых и коммуникативных задач на ЕГЭ;  обеспечение  поддержки освоения содержания учебного предмета «Русский язык» всеми выпускниками средней школы, сформировать умения и навыки выполнения тестовых и коммуникативных заданий на уровне, позволяющем и учителю, и (что самое важное) выпускникам прогнозировать положительные результаты выполнения экзаменационной работы  с учетом способностей и языковой подготовки;</w:t>
            </w:r>
            <w:r w:rsidRPr="00A1154B">
              <w:rPr>
                <w:rFonts w:ascii="Times New Roman" w:hAnsi="Times New Roman" w:cs="Times New Roman"/>
                <w:b/>
                <w:sz w:val="24"/>
                <w:szCs w:val="24"/>
              </w:rPr>
              <w:t xml:space="preserve"> </w:t>
            </w:r>
            <w:r w:rsidRPr="00A1154B">
              <w:rPr>
                <w:rFonts w:ascii="Times New Roman" w:hAnsi="Times New Roman" w:cs="Times New Roman"/>
                <w:sz w:val="24"/>
                <w:szCs w:val="24"/>
              </w:rPr>
              <w:t xml:space="preserve">подготовка  выпускников к успешному написанию итогового сочинения,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w:t>
            </w:r>
          </w:p>
          <w:p w:rsidR="000826A8" w:rsidRPr="00A1154B" w:rsidRDefault="000826A8" w:rsidP="000826A8">
            <w:pPr>
              <w:spacing w:line="360" w:lineRule="auto"/>
              <w:ind w:left="720"/>
              <w:jc w:val="both"/>
              <w:rPr>
                <w:rFonts w:ascii="Times New Roman" w:hAnsi="Times New Roman" w:cs="Times New Roman"/>
                <w:sz w:val="24"/>
                <w:szCs w:val="24"/>
              </w:rPr>
            </w:pPr>
          </w:p>
        </w:tc>
      </w:tr>
    </w:tbl>
    <w:p w:rsidR="007F5628" w:rsidRPr="007F5628" w:rsidRDefault="007F5628">
      <w:pPr>
        <w:rPr>
          <w:rFonts w:ascii="Times New Roman" w:hAnsi="Times New Roman" w:cs="Times New Roman"/>
          <w:sz w:val="24"/>
          <w:szCs w:val="24"/>
        </w:rPr>
      </w:pPr>
    </w:p>
    <w:p w:rsidR="007F5628" w:rsidRPr="007F5628" w:rsidRDefault="007F5628">
      <w:pPr>
        <w:rPr>
          <w:rFonts w:ascii="Times New Roman" w:hAnsi="Times New Roman" w:cs="Times New Roman"/>
          <w:sz w:val="24"/>
          <w:szCs w:val="24"/>
        </w:rPr>
      </w:pPr>
    </w:p>
    <w:sectPr w:rsidR="007F5628" w:rsidRPr="007F5628" w:rsidSect="002F5040">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pitch w:val="variable"/>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507ED7AA"/>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720" w:hanging="360"/>
      </w:pPr>
      <w:rPr>
        <w:rFonts w:ascii="Wingdings" w:hAnsi="Wingdings"/>
        <w:sz w:val="24"/>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sz w:val="24"/>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sz w:val="24"/>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sz w:val="24"/>
      </w:rPr>
    </w:lvl>
  </w:abstractNum>
  <w:abstractNum w:abstractNumId="3" w15:restartNumberingAfterBreak="0">
    <w:nsid w:val="00000006"/>
    <w:multiLevelType w:val="multilevel"/>
    <w:tmpl w:val="00000006"/>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4" w15:restartNumberingAfterBreak="0">
    <w:nsid w:val="00000007"/>
    <w:multiLevelType w:val="multilevel"/>
    <w:tmpl w:val="00000007"/>
    <w:name w:val="WW8Num6"/>
    <w:lvl w:ilvl="0">
      <w:start w:val="1"/>
      <w:numFmt w:val="bullet"/>
      <w:lvlText w:val=""/>
      <w:lvlJc w:val="left"/>
      <w:pPr>
        <w:tabs>
          <w:tab w:val="num" w:pos="0"/>
        </w:tabs>
        <w:ind w:left="720" w:hanging="360"/>
      </w:pPr>
      <w:rPr>
        <w:rFonts w:ascii="Wingdings" w:hAnsi="Wingdings"/>
        <w:sz w:val="24"/>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sz w:val="24"/>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sz w:val="24"/>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sz w:val="24"/>
      </w:rPr>
    </w:lvl>
  </w:abstractNum>
  <w:abstractNum w:abstractNumId="5" w15:restartNumberingAfterBreak="0">
    <w:nsid w:val="00000008"/>
    <w:multiLevelType w:val="multilevel"/>
    <w:tmpl w:val="00000008"/>
    <w:name w:val="WW8Num7"/>
    <w:lvl w:ilvl="0">
      <w:start w:val="1"/>
      <w:numFmt w:val="bullet"/>
      <w:lvlText w:val=""/>
      <w:lvlJc w:val="left"/>
      <w:pPr>
        <w:tabs>
          <w:tab w:val="num" w:pos="0"/>
        </w:tabs>
        <w:ind w:left="720" w:hanging="360"/>
      </w:pPr>
      <w:rPr>
        <w:rFonts w:ascii="Wingdings" w:hAnsi="Wingdings"/>
        <w:color w:val="000000"/>
        <w:sz w:val="24"/>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color w:val="000000"/>
        <w:sz w:val="24"/>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color w:val="000000"/>
        <w:sz w:val="24"/>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color w:val="000000"/>
        <w:sz w:val="24"/>
      </w:rPr>
    </w:lvl>
  </w:abstractNum>
  <w:abstractNum w:abstractNumId="6" w15:restartNumberingAfterBreak="0">
    <w:nsid w:val="005329AE"/>
    <w:multiLevelType w:val="hybridMultilevel"/>
    <w:tmpl w:val="8B3AD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3F74CD"/>
    <w:multiLevelType w:val="multilevel"/>
    <w:tmpl w:val="F5FC8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AF2260"/>
    <w:multiLevelType w:val="multilevel"/>
    <w:tmpl w:val="DED2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324E6"/>
    <w:multiLevelType w:val="hybridMultilevel"/>
    <w:tmpl w:val="83A27D5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48274E73"/>
    <w:multiLevelType w:val="hybridMultilevel"/>
    <w:tmpl w:val="AF9EB9A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48A527D8"/>
    <w:multiLevelType w:val="multilevel"/>
    <w:tmpl w:val="9F483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E2FED"/>
    <w:multiLevelType w:val="hybridMultilevel"/>
    <w:tmpl w:val="C106A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476046"/>
    <w:multiLevelType w:val="multilevel"/>
    <w:tmpl w:val="987A2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177B6"/>
    <w:multiLevelType w:val="multilevel"/>
    <w:tmpl w:val="6122B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F0088"/>
    <w:multiLevelType w:val="hybridMultilevel"/>
    <w:tmpl w:val="1EA2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0"/>
  </w:num>
  <w:num w:numId="5">
    <w:abstractNumId w:val="3"/>
  </w:num>
  <w:num w:numId="6">
    <w:abstractNumId w:val="4"/>
  </w:num>
  <w:num w:numId="7">
    <w:abstractNumId w:val="5"/>
  </w:num>
  <w:num w:numId="8">
    <w:abstractNumId w:val="6"/>
  </w:num>
  <w:num w:numId="9">
    <w:abstractNumId w:val="9"/>
  </w:num>
  <w:num w:numId="10">
    <w:abstractNumId w:val="15"/>
  </w:num>
  <w:num w:numId="11">
    <w:abstractNumId w:val="10"/>
  </w:num>
  <w:num w:numId="12">
    <w:abstractNumId w:val="7"/>
  </w:num>
  <w:num w:numId="13">
    <w:abstractNumId w:val="13"/>
  </w:num>
  <w:num w:numId="14">
    <w:abstractNumId w:val="11"/>
  </w:num>
  <w:num w:numId="15">
    <w:abstractNumId w:val="2"/>
  </w:num>
  <w:num w:numId="16">
    <w:abstractNumId w:val="1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28"/>
    <w:rsid w:val="00082416"/>
    <w:rsid w:val="000826A8"/>
    <w:rsid w:val="00261D3F"/>
    <w:rsid w:val="002F5040"/>
    <w:rsid w:val="00323822"/>
    <w:rsid w:val="00354E40"/>
    <w:rsid w:val="003F00BA"/>
    <w:rsid w:val="003F0A08"/>
    <w:rsid w:val="004B2AB2"/>
    <w:rsid w:val="005A04EB"/>
    <w:rsid w:val="006F7912"/>
    <w:rsid w:val="00714375"/>
    <w:rsid w:val="007A3C61"/>
    <w:rsid w:val="007A5AEF"/>
    <w:rsid w:val="007F177A"/>
    <w:rsid w:val="007F5628"/>
    <w:rsid w:val="007F5810"/>
    <w:rsid w:val="008E0226"/>
    <w:rsid w:val="009706DC"/>
    <w:rsid w:val="009C5CA2"/>
    <w:rsid w:val="009E1985"/>
    <w:rsid w:val="00A1154B"/>
    <w:rsid w:val="00A61025"/>
    <w:rsid w:val="00AD121E"/>
    <w:rsid w:val="00B27E66"/>
    <w:rsid w:val="00BF1C00"/>
    <w:rsid w:val="00D37721"/>
    <w:rsid w:val="00DF2981"/>
    <w:rsid w:val="00E01142"/>
    <w:rsid w:val="00F609A2"/>
    <w:rsid w:val="00F7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D92E"/>
  <w15:chartTrackingRefBased/>
  <w15:docId w15:val="{381A66C0-9C36-42E5-9DE4-81F85259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0"/>
    <w:link w:val="30"/>
    <w:qFormat/>
    <w:rsid w:val="005A04EB"/>
    <w:pPr>
      <w:numPr>
        <w:ilvl w:val="2"/>
        <w:numId w:val="4"/>
      </w:numPr>
      <w:suppressAutoHyphens/>
      <w:spacing w:after="0" w:line="240" w:lineRule="auto"/>
      <w:ind w:left="620"/>
      <w:outlineLvl w:val="2"/>
    </w:pPr>
    <w:rPr>
      <w:rFonts w:ascii="Times New Roman" w:eastAsia="Times New Roman" w:hAnsi="Times New Roman" w:cs="Times New Roman"/>
      <w:b/>
      <w:bCs/>
      <w:kern w:val="2"/>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F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23822"/>
    <w:pPr>
      <w:ind w:left="720"/>
      <w:contextualSpacing/>
    </w:pPr>
  </w:style>
  <w:style w:type="paragraph" w:styleId="a6">
    <w:name w:val="Normal (Web)"/>
    <w:aliases w:val="Обычный (Web)"/>
    <w:basedOn w:val="a"/>
    <w:unhideWhenUsed/>
    <w:qFormat/>
    <w:rsid w:val="00BF1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B2AB2"/>
    <w:pPr>
      <w:spacing w:after="0" w:line="240" w:lineRule="auto"/>
    </w:pPr>
  </w:style>
  <w:style w:type="character" w:styleId="a8">
    <w:name w:val="Hyperlink"/>
    <w:basedOn w:val="a1"/>
    <w:uiPriority w:val="99"/>
    <w:semiHidden/>
    <w:unhideWhenUsed/>
    <w:rsid w:val="00B27E66"/>
    <w:rPr>
      <w:color w:val="0000FF"/>
      <w:u w:val="single"/>
    </w:rPr>
  </w:style>
  <w:style w:type="paragraph" w:customStyle="1" w:styleId="c0e1e7e0f6f1efe8f1eae0">
    <w:name w:val="Аc0бe1зe7аe0цf6 сf1пefиe8сf1кeaаe0"/>
    <w:basedOn w:val="a"/>
    <w:uiPriority w:val="99"/>
    <w:rsid w:val="005A04EB"/>
    <w:pPr>
      <w:suppressAutoHyphens/>
      <w:autoSpaceDE w:val="0"/>
      <w:autoSpaceDN w:val="0"/>
      <w:adjustRightInd w:val="0"/>
      <w:spacing w:after="200" w:line="276" w:lineRule="auto"/>
      <w:ind w:left="720"/>
      <w:contextualSpacing/>
    </w:pPr>
    <w:rPr>
      <w:rFonts w:ascii="Calibri" w:eastAsia="Times New Roman" w:hAnsi="Liberation Serif" w:cs="Calibri"/>
      <w:kern w:val="1"/>
    </w:rPr>
  </w:style>
  <w:style w:type="character" w:customStyle="1" w:styleId="30">
    <w:name w:val="Заголовок 3 Знак"/>
    <w:basedOn w:val="a1"/>
    <w:link w:val="3"/>
    <w:rsid w:val="005A04EB"/>
    <w:rPr>
      <w:rFonts w:ascii="Times New Roman" w:eastAsia="Times New Roman" w:hAnsi="Times New Roman" w:cs="Times New Roman"/>
      <w:b/>
      <w:bCs/>
      <w:kern w:val="2"/>
      <w:sz w:val="24"/>
      <w:szCs w:val="24"/>
      <w:lang w:eastAsia="ru-RU" w:bidi="ru-RU"/>
    </w:rPr>
  </w:style>
  <w:style w:type="paragraph" w:styleId="a0">
    <w:name w:val="Body Text"/>
    <w:basedOn w:val="a"/>
    <w:link w:val="a9"/>
    <w:rsid w:val="005A04EB"/>
    <w:pPr>
      <w:suppressAutoHyphens/>
      <w:spacing w:after="140" w:line="276" w:lineRule="auto"/>
    </w:pPr>
    <w:rPr>
      <w:rFonts w:ascii="Times New Roman" w:eastAsia="Times New Roman" w:hAnsi="Times New Roman" w:cs="Times New Roman"/>
      <w:kern w:val="2"/>
      <w:sz w:val="24"/>
      <w:szCs w:val="24"/>
      <w:lang w:eastAsia="ru-RU"/>
    </w:rPr>
  </w:style>
  <w:style w:type="character" w:customStyle="1" w:styleId="a9">
    <w:name w:val="Основной текст Знак"/>
    <w:basedOn w:val="a1"/>
    <w:link w:val="a0"/>
    <w:rsid w:val="005A04EB"/>
    <w:rPr>
      <w:rFonts w:ascii="Times New Roman" w:eastAsia="Times New Roman" w:hAnsi="Times New Roman" w:cs="Times New Roman"/>
      <w:kern w:val="2"/>
      <w:sz w:val="24"/>
      <w:szCs w:val="24"/>
      <w:lang w:eastAsia="ru-RU"/>
    </w:rPr>
  </w:style>
  <w:style w:type="paragraph" w:customStyle="1" w:styleId="1">
    <w:name w:val="Абзац списка1"/>
    <w:basedOn w:val="a"/>
    <w:rsid w:val="00DF2981"/>
    <w:pPr>
      <w:suppressAutoHyphens/>
      <w:spacing w:after="0" w:line="240" w:lineRule="auto"/>
      <w:ind w:left="1340" w:hanging="360"/>
    </w:pPr>
    <w:rPr>
      <w:rFonts w:ascii="Times New Roman" w:eastAsia="Times New Roman" w:hAnsi="Times New Roman" w:cs="Times New Roman"/>
      <w:kern w:val="2"/>
      <w:sz w:val="24"/>
      <w:szCs w:val="24"/>
      <w:lang w:eastAsia="ru-RU" w:bidi="ru-RU"/>
    </w:rPr>
  </w:style>
  <w:style w:type="paragraph" w:customStyle="1" w:styleId="Standard">
    <w:name w:val="Standard"/>
    <w:rsid w:val="00261D3F"/>
    <w:pPr>
      <w:autoSpaceDN w:val="0"/>
      <w:spacing w:after="200" w:line="240" w:lineRule="auto"/>
    </w:pPr>
    <w:rPr>
      <w:rFonts w:ascii="Calibri" w:eastAsia="Calibri"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74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5%D0%B9%D0%B1%D0%BE%D0%BB%D1%8C%D0%BD%D0%B0%D1%8F_%D0%BF%D0%BB%D0%BE%D1%89%D0%B0%D0%B4%D0%BA%D0%B0" TargetMode="External"/><Relationship Id="rId13" Type="http://schemas.openxmlformats.org/officeDocument/2006/relationships/hyperlink" Target="https://ru.wikipedia.org/wiki/%D0%92%D0%BE%D0%BB%D0%B5%D0%B9%D0%B1%D0%BE%D0%BB%D1%8C%D0%BD%D1%8B%D0%B9_%D0%BC%D1%8F%D1%87" TargetMode="External"/><Relationship Id="rId3" Type="http://schemas.openxmlformats.org/officeDocument/2006/relationships/settings" Target="settings.xml"/><Relationship Id="rId7" Type="http://schemas.openxmlformats.org/officeDocument/2006/relationships/hyperlink" Target="https://ru.wikipedia.org/wiki/%D0%92%D0%BE%D0%BB%D0%B5%D0%B9%D0%B1%D0%BE%D0%BB%D1%8C%D0%BD%D1%8B%D0%B9_%D0%BC%D1%8F%D1%87" TargetMode="External"/><Relationship Id="rId12" Type="http://schemas.openxmlformats.org/officeDocument/2006/relationships/hyperlink" Target="https://ru.wikipedia.org/w/index.php?title=%D0%A1%D0%B5%D1%82%D0%BA%D0%B0_(%D1%81%D0%BF%D0%BE%D1%80%D1%82%D0%B8%D0%B2%D0%BD%D0%B0%D1%8F)&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ndex.php?title=%D0%A1%D0%B5%D1%82%D0%BA%D0%B0_(%D1%81%D0%BF%D0%BE%D1%80%D1%82%D0%B8%D0%B2%D0%BD%D0%B0%D1%8F)&amp;action=edit&amp;redlink=1" TargetMode="External"/><Relationship Id="rId11" Type="http://schemas.openxmlformats.org/officeDocument/2006/relationships/hyperlink" Target="https://ru.wikipedia.org/wiki/%D0%92%D0%BE%D0%BB%D0%B5%D0%B9%D0%B1%D0%BE%D0%BB%D1%8C%D0%BD%D0%B0%D1%8F_%D0%BF%D0%BB%D0%BE%D1%89%D0%B0%D0%B4%D0%BA%D0%B0" TargetMode="External"/><Relationship Id="rId5" Type="http://schemas.openxmlformats.org/officeDocument/2006/relationships/hyperlink" Target="https://ru.wikipedia.org/wiki/%D0%92%D0%BE%D0%BB%D0%B5%D0%B9%D0%B1%D0%BE%D0%BB%D1%8C%D0%BD%D0%B0%D1%8F_%D0%BF%D0%BB%D0%BE%D1%89%D0%B0%D0%B4%D0%BA%D0%B0" TargetMode="External"/><Relationship Id="rId15" Type="http://schemas.openxmlformats.org/officeDocument/2006/relationships/theme" Target="theme/theme1.xml"/><Relationship Id="rId10" Type="http://schemas.openxmlformats.org/officeDocument/2006/relationships/hyperlink" Target="https://ru.wikipedia.org/wiki/%D0%92%D0%BE%D0%BB%D0%B5%D0%B9%D0%B1%D0%BE%D0%BB%D1%8C%D0%BD%D1%8B%D0%B9_%D0%BC%D1%8F%D1%87" TargetMode="External"/><Relationship Id="rId4" Type="http://schemas.openxmlformats.org/officeDocument/2006/relationships/webSettings" Target="webSettings.xml"/><Relationship Id="rId9" Type="http://schemas.openxmlformats.org/officeDocument/2006/relationships/hyperlink" Target="https://ru.wikipedia.org/w/index.php?title=%D0%A1%D0%B5%D1%82%D0%BA%D0%B0_(%D1%81%D0%BF%D0%BE%D1%80%D1%82%D0%B8%D0%B2%D0%BD%D0%B0%D1%8F)&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36</Pages>
  <Words>7845</Words>
  <Characters>44720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2022-02-16T13:34:00Z</dcterms:created>
  <dcterms:modified xsi:type="dcterms:W3CDTF">2022-03-27T15:03:00Z</dcterms:modified>
</cp:coreProperties>
</file>